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4FC" w:rsidRPr="00F314FC" w:rsidRDefault="00F314FC" w:rsidP="00F314FC">
      <w:pPr>
        <w:spacing w:after="0" w:line="240" w:lineRule="auto"/>
        <w:jc w:val="right"/>
        <w:rPr>
          <w:rFonts w:ascii="Times New Roman" w:eastAsia="Times New Roman" w:hAnsi="Times New Roman" w:cs="Times New Roman"/>
          <w:b/>
          <w:sz w:val="28"/>
          <w:szCs w:val="28"/>
        </w:rPr>
      </w:pPr>
    </w:p>
    <w:p w:rsidR="000C7E54" w:rsidRPr="000C7E54" w:rsidRDefault="000C7E54" w:rsidP="000C7E54">
      <w:pPr>
        <w:spacing w:after="0" w:line="240" w:lineRule="auto"/>
        <w:jc w:val="center"/>
        <w:rPr>
          <w:rFonts w:ascii="Times New Roman" w:eastAsia="Times New Roman" w:hAnsi="Times New Roman" w:cs="Times New Roman"/>
          <w:b/>
          <w:sz w:val="28"/>
          <w:szCs w:val="28"/>
        </w:rPr>
      </w:pPr>
      <w:r w:rsidRPr="000C7E54">
        <w:rPr>
          <w:rFonts w:ascii="Times New Roman" w:eastAsia="Times New Roman" w:hAnsi="Times New Roman" w:cs="Times New Roman"/>
          <w:b/>
          <w:sz w:val="28"/>
          <w:szCs w:val="28"/>
        </w:rPr>
        <w:t>РОССИЙСКАЯ ФЕДЕРАЦИЯ</w:t>
      </w:r>
    </w:p>
    <w:p w:rsidR="000C7E54" w:rsidRPr="000C7E54" w:rsidRDefault="000C7E54" w:rsidP="000C7E54">
      <w:pPr>
        <w:spacing w:after="0" w:line="240" w:lineRule="auto"/>
        <w:jc w:val="center"/>
        <w:rPr>
          <w:rFonts w:ascii="Times New Roman" w:eastAsia="Times New Roman" w:hAnsi="Times New Roman" w:cs="Times New Roman"/>
          <w:b/>
          <w:sz w:val="28"/>
          <w:szCs w:val="28"/>
        </w:rPr>
      </w:pPr>
      <w:r w:rsidRPr="000C7E54">
        <w:rPr>
          <w:rFonts w:ascii="Times New Roman" w:eastAsia="Times New Roman" w:hAnsi="Times New Roman" w:cs="Times New Roman"/>
          <w:b/>
          <w:sz w:val="28"/>
          <w:szCs w:val="28"/>
        </w:rPr>
        <w:t xml:space="preserve">АДМИНИСТРАЦИЯ РАБОЧЕГО ПОСЕЛКА </w:t>
      </w:r>
    </w:p>
    <w:p w:rsidR="000C7E54" w:rsidRPr="000C7E54" w:rsidRDefault="000C7E54" w:rsidP="000C7E54">
      <w:pPr>
        <w:spacing w:after="0" w:line="240" w:lineRule="auto"/>
        <w:jc w:val="center"/>
        <w:rPr>
          <w:rFonts w:ascii="Times New Roman" w:eastAsia="Times New Roman" w:hAnsi="Times New Roman" w:cs="Times New Roman"/>
          <w:b/>
          <w:sz w:val="28"/>
          <w:szCs w:val="28"/>
        </w:rPr>
      </w:pPr>
      <w:r w:rsidRPr="000C7E54">
        <w:rPr>
          <w:rFonts w:ascii="Times New Roman" w:eastAsia="Times New Roman" w:hAnsi="Times New Roman" w:cs="Times New Roman"/>
          <w:b/>
          <w:sz w:val="28"/>
          <w:szCs w:val="28"/>
        </w:rPr>
        <w:t>(ПОСЕЛКА ГОРОДСКОГО ТИПА) ЭКИМЧАН</w:t>
      </w:r>
    </w:p>
    <w:p w:rsidR="000C7E54" w:rsidRPr="000C7E54" w:rsidRDefault="000C7E54" w:rsidP="000C7E54">
      <w:pPr>
        <w:spacing w:after="0" w:line="240" w:lineRule="auto"/>
        <w:jc w:val="center"/>
        <w:rPr>
          <w:rFonts w:ascii="Times New Roman" w:eastAsia="Times New Roman" w:hAnsi="Times New Roman" w:cs="Times New Roman"/>
          <w:b/>
          <w:sz w:val="28"/>
          <w:szCs w:val="28"/>
        </w:rPr>
      </w:pPr>
      <w:r w:rsidRPr="000C7E54">
        <w:rPr>
          <w:rFonts w:ascii="Times New Roman" w:eastAsia="Times New Roman" w:hAnsi="Times New Roman" w:cs="Times New Roman"/>
          <w:b/>
          <w:sz w:val="28"/>
          <w:szCs w:val="28"/>
        </w:rPr>
        <w:t>СЕЛЕМДЖИНСКОГО РАЙОНА</w:t>
      </w:r>
    </w:p>
    <w:p w:rsidR="000C7E54" w:rsidRPr="000C7E54" w:rsidRDefault="000C7E54" w:rsidP="000C7E54">
      <w:pPr>
        <w:spacing w:after="0" w:line="240" w:lineRule="auto"/>
        <w:jc w:val="center"/>
        <w:rPr>
          <w:rFonts w:ascii="Times New Roman" w:eastAsia="Times New Roman" w:hAnsi="Times New Roman" w:cs="Times New Roman"/>
          <w:b/>
          <w:sz w:val="28"/>
          <w:szCs w:val="28"/>
        </w:rPr>
      </w:pPr>
      <w:r w:rsidRPr="000C7E54">
        <w:rPr>
          <w:rFonts w:ascii="Times New Roman" w:eastAsia="Times New Roman" w:hAnsi="Times New Roman" w:cs="Times New Roman"/>
          <w:b/>
          <w:sz w:val="28"/>
          <w:szCs w:val="28"/>
        </w:rPr>
        <w:t>АМУРСКОЙ ОБЛАСТИ</w:t>
      </w:r>
    </w:p>
    <w:p w:rsidR="000C7E54" w:rsidRPr="000C7E54" w:rsidRDefault="000C7E54" w:rsidP="000C7E54">
      <w:pPr>
        <w:spacing w:after="0" w:line="240" w:lineRule="auto"/>
        <w:jc w:val="center"/>
        <w:rPr>
          <w:rFonts w:ascii="Times New Roman" w:eastAsia="Times New Roman" w:hAnsi="Times New Roman" w:cs="Times New Roman"/>
          <w:b/>
          <w:sz w:val="28"/>
          <w:szCs w:val="28"/>
        </w:rPr>
      </w:pPr>
    </w:p>
    <w:p w:rsidR="000C7E54" w:rsidRPr="000C7E54" w:rsidRDefault="000C7E54" w:rsidP="000C7E54">
      <w:pPr>
        <w:spacing w:after="0" w:line="240" w:lineRule="auto"/>
        <w:jc w:val="center"/>
        <w:rPr>
          <w:rFonts w:ascii="Times New Roman" w:eastAsia="Times New Roman" w:hAnsi="Times New Roman" w:cs="Times New Roman"/>
          <w:b/>
          <w:sz w:val="28"/>
          <w:szCs w:val="28"/>
        </w:rPr>
      </w:pPr>
    </w:p>
    <w:p w:rsidR="000C7E54" w:rsidRPr="000C7E54" w:rsidRDefault="000C7E54" w:rsidP="000C7E54">
      <w:pPr>
        <w:spacing w:after="0" w:line="240" w:lineRule="auto"/>
        <w:jc w:val="center"/>
        <w:rPr>
          <w:rFonts w:ascii="Times New Roman" w:eastAsia="Times New Roman" w:hAnsi="Times New Roman" w:cs="Times New Roman"/>
          <w:sz w:val="28"/>
          <w:szCs w:val="28"/>
        </w:rPr>
      </w:pPr>
      <w:r w:rsidRPr="000C7E54">
        <w:rPr>
          <w:rFonts w:ascii="Times New Roman" w:eastAsia="Times New Roman" w:hAnsi="Times New Roman" w:cs="Times New Roman"/>
          <w:b/>
          <w:sz w:val="28"/>
          <w:szCs w:val="28"/>
        </w:rPr>
        <w:t>ПОСТАНОВЛЕНИЕ</w:t>
      </w:r>
    </w:p>
    <w:p w:rsidR="000C7E54" w:rsidRPr="000C7E54" w:rsidRDefault="000C7E54" w:rsidP="000C7E54">
      <w:pPr>
        <w:spacing w:after="0" w:line="240" w:lineRule="auto"/>
        <w:rPr>
          <w:rFonts w:ascii="Times New Roman" w:eastAsia="Times New Roman" w:hAnsi="Times New Roman" w:cs="Times New Roman"/>
          <w:sz w:val="28"/>
          <w:szCs w:val="28"/>
        </w:rPr>
      </w:pPr>
    </w:p>
    <w:p w:rsidR="000C7E54" w:rsidRPr="000C7E54" w:rsidRDefault="000C7E54" w:rsidP="000C7E54">
      <w:pPr>
        <w:spacing w:after="0" w:line="240" w:lineRule="auto"/>
        <w:rPr>
          <w:rFonts w:ascii="Times New Roman" w:eastAsia="Times New Roman" w:hAnsi="Times New Roman" w:cs="Times New Roman"/>
          <w:sz w:val="28"/>
          <w:szCs w:val="28"/>
        </w:rPr>
      </w:pPr>
    </w:p>
    <w:p w:rsidR="000C7E54" w:rsidRPr="000C7E54" w:rsidRDefault="00004F85" w:rsidP="000C7E54">
      <w:pPr>
        <w:spacing w:after="0" w:line="240" w:lineRule="auto"/>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20</w:t>
      </w:r>
      <w:r w:rsidR="002A23D4">
        <w:rPr>
          <w:rFonts w:ascii="Times New Roman" w:eastAsia="Times New Roman" w:hAnsi="Times New Roman" w:cs="Times New Roman"/>
          <w:sz w:val="28"/>
          <w:szCs w:val="28"/>
        </w:rPr>
        <w:t xml:space="preserve">.11.2020 </w:t>
      </w:r>
      <w:r w:rsidR="000C7E54" w:rsidRPr="000C7E54">
        <w:rPr>
          <w:rFonts w:ascii="Times New Roman" w:eastAsia="Times New Roman" w:hAnsi="Times New Roman" w:cs="Times New Roman"/>
          <w:sz w:val="28"/>
          <w:szCs w:val="28"/>
        </w:rPr>
        <w:t xml:space="preserve">года                                                                                            № </w:t>
      </w:r>
      <w:r w:rsidR="000C7E54">
        <w:rPr>
          <w:rFonts w:ascii="Times New Roman" w:eastAsia="Times New Roman" w:hAnsi="Times New Roman" w:cs="Times New Roman"/>
          <w:sz w:val="28"/>
          <w:szCs w:val="28"/>
        </w:rPr>
        <w:t>_</w:t>
      </w:r>
      <w:r w:rsidR="002505E1">
        <w:rPr>
          <w:rFonts w:ascii="Times New Roman" w:eastAsia="Times New Roman" w:hAnsi="Times New Roman" w:cs="Times New Roman"/>
          <w:sz w:val="28"/>
          <w:szCs w:val="28"/>
        </w:rPr>
        <w:t>1</w:t>
      </w:r>
      <w:r>
        <w:rPr>
          <w:rFonts w:ascii="Times New Roman" w:eastAsia="Times New Roman" w:hAnsi="Times New Roman" w:cs="Times New Roman"/>
          <w:sz w:val="28"/>
          <w:szCs w:val="28"/>
        </w:rPr>
        <w:t>60</w:t>
      </w:r>
      <w:r w:rsidR="000C7E54">
        <w:rPr>
          <w:rFonts w:ascii="Times New Roman" w:eastAsia="Times New Roman" w:hAnsi="Times New Roman" w:cs="Times New Roman"/>
          <w:sz w:val="28"/>
          <w:szCs w:val="28"/>
        </w:rPr>
        <w:t>_</w:t>
      </w:r>
      <w:r w:rsidR="000C7E54" w:rsidRPr="000C7E54">
        <w:rPr>
          <w:rFonts w:ascii="Times New Roman" w:eastAsia="Times New Roman" w:hAnsi="Times New Roman" w:cs="Times New Roman"/>
          <w:sz w:val="28"/>
          <w:szCs w:val="28"/>
        </w:rPr>
        <w:t xml:space="preserve">     </w:t>
      </w:r>
    </w:p>
    <w:p w:rsidR="000C7E54" w:rsidRPr="000C7E54" w:rsidRDefault="000C7E54" w:rsidP="000C7E5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пгт.</w:t>
      </w:r>
      <w:r w:rsidR="002505E1">
        <w:rPr>
          <w:rFonts w:ascii="Times New Roman" w:eastAsia="Times New Roman" w:hAnsi="Times New Roman" w:cs="Times New Roman"/>
          <w:sz w:val="28"/>
          <w:szCs w:val="28"/>
        </w:rPr>
        <w:t xml:space="preserve"> </w:t>
      </w:r>
      <w:r w:rsidRPr="000C7E54">
        <w:rPr>
          <w:rFonts w:ascii="Times New Roman" w:eastAsia="Times New Roman" w:hAnsi="Times New Roman" w:cs="Times New Roman"/>
          <w:sz w:val="28"/>
          <w:szCs w:val="28"/>
        </w:rPr>
        <w:t>Экимчан</w:t>
      </w:r>
    </w:p>
    <w:p w:rsidR="000C7E54" w:rsidRPr="000C7E54" w:rsidRDefault="000C7E54" w:rsidP="000C7E54">
      <w:pPr>
        <w:spacing w:after="0" w:line="240" w:lineRule="auto"/>
        <w:jc w:val="center"/>
        <w:rPr>
          <w:rFonts w:ascii="Times New Roman" w:eastAsia="Times New Roman" w:hAnsi="Times New Roman" w:cs="Times New Roman"/>
          <w:sz w:val="28"/>
          <w:szCs w:val="28"/>
        </w:rPr>
      </w:pPr>
    </w:p>
    <w:tbl>
      <w:tblPr>
        <w:tblStyle w:val="aa"/>
        <w:tblW w:w="0" w:type="auto"/>
        <w:tblLook w:val="04A0" w:firstRow="1" w:lastRow="0" w:firstColumn="1" w:lastColumn="0" w:noHBand="0" w:noVBand="1"/>
      </w:tblPr>
      <w:tblGrid>
        <w:gridCol w:w="5539"/>
      </w:tblGrid>
      <w:tr w:rsidR="000C7E54" w:rsidTr="000C7E54">
        <w:trPr>
          <w:trHeight w:val="2037"/>
        </w:trPr>
        <w:tc>
          <w:tcPr>
            <w:tcW w:w="5539" w:type="dxa"/>
            <w:tcBorders>
              <w:top w:val="nil"/>
              <w:left w:val="nil"/>
              <w:bottom w:val="nil"/>
              <w:right w:val="nil"/>
            </w:tcBorders>
          </w:tcPr>
          <w:p w:rsidR="000C7E54" w:rsidRPr="000C7E54" w:rsidRDefault="000C7E54" w:rsidP="00004F85">
            <w:pPr>
              <w:jc w:val="both"/>
              <w:rPr>
                <w:rFonts w:ascii="Times New Roman" w:eastAsia="Times New Roman" w:hAnsi="Times New Roman" w:cs="Times New Roman"/>
                <w:sz w:val="28"/>
                <w:szCs w:val="28"/>
              </w:rPr>
            </w:pPr>
            <w:r w:rsidRPr="000C7E54">
              <w:rPr>
                <w:rFonts w:ascii="Times New Roman" w:eastAsia="Times New Roman" w:hAnsi="Times New Roman" w:cs="Times New Roman"/>
                <w:spacing w:val="-1"/>
                <w:sz w:val="28"/>
                <w:szCs w:val="28"/>
              </w:rPr>
              <w:t>Об утверждении «</w:t>
            </w:r>
            <w:r w:rsidRPr="000C7E54">
              <w:rPr>
                <w:rFonts w:ascii="Times New Roman" w:eastAsia="Times New Roman" w:hAnsi="Times New Roman" w:cs="Times New Roman"/>
                <w:sz w:val="28"/>
                <w:szCs w:val="28"/>
              </w:rPr>
              <w:t xml:space="preserve">Административного регламента </w:t>
            </w:r>
            <w:r w:rsidRPr="000C7E54">
              <w:rPr>
                <w:rFonts w:ascii="Times New Roman" w:eastAsia="Times New Roman" w:hAnsi="Times New Roman" w:cs="Times New Roman"/>
                <w:color w:val="000000"/>
                <w:sz w:val="28"/>
                <w:szCs w:val="28"/>
              </w:rPr>
              <w:t xml:space="preserve">предоставления муниципальной услуги </w:t>
            </w:r>
            <w:r w:rsidR="00004F85" w:rsidRPr="00004F85">
              <w:rPr>
                <w:rFonts w:ascii="Times New Roman" w:eastAsia="Times New Roman" w:hAnsi="Times New Roman" w:cs="Times New Roman"/>
                <w:color w:val="000000"/>
                <w:sz w:val="28"/>
                <w:szCs w:val="28"/>
              </w:rPr>
              <w:t>«Выдача специального разрешения на движение транспортного средства, осуществляющего перевозку тяжелов</w:t>
            </w:r>
            <w:r w:rsidR="00F8551B">
              <w:rPr>
                <w:rFonts w:ascii="Times New Roman" w:eastAsia="Times New Roman" w:hAnsi="Times New Roman" w:cs="Times New Roman"/>
                <w:color w:val="000000"/>
                <w:sz w:val="28"/>
                <w:szCs w:val="28"/>
              </w:rPr>
              <w:t xml:space="preserve">есных и (или) крупногабаритных </w:t>
            </w:r>
            <w:r w:rsidR="00004F85" w:rsidRPr="00004F85">
              <w:rPr>
                <w:rFonts w:ascii="Times New Roman" w:eastAsia="Times New Roman" w:hAnsi="Times New Roman" w:cs="Times New Roman"/>
                <w:color w:val="000000"/>
                <w:sz w:val="28"/>
                <w:szCs w:val="28"/>
              </w:rPr>
              <w:t xml:space="preserve">грузов по автомобильным дорогам местного значения муниципального образования </w:t>
            </w:r>
            <w:r w:rsidR="00004F85">
              <w:rPr>
                <w:rFonts w:ascii="Times New Roman" w:eastAsia="Times New Roman" w:hAnsi="Times New Roman" w:cs="Times New Roman"/>
                <w:color w:val="000000"/>
                <w:sz w:val="28"/>
                <w:szCs w:val="28"/>
              </w:rPr>
              <w:t>рабочий поселок (пгт) Экимчан</w:t>
            </w:r>
            <w:r w:rsidR="00004F85" w:rsidRPr="00004F85">
              <w:rPr>
                <w:rFonts w:ascii="Times New Roman" w:eastAsia="Times New Roman" w:hAnsi="Times New Roman" w:cs="Times New Roman"/>
                <w:color w:val="000000"/>
                <w:sz w:val="28"/>
                <w:szCs w:val="28"/>
              </w:rPr>
              <w:t>»</w:t>
            </w:r>
            <w:r w:rsidR="00004F85">
              <w:rPr>
                <w:rFonts w:ascii="Times New Roman" w:eastAsia="Times New Roman" w:hAnsi="Times New Roman" w:cs="Times New Roman"/>
                <w:color w:val="000000"/>
                <w:sz w:val="28"/>
                <w:szCs w:val="28"/>
              </w:rPr>
              <w:t>.</w:t>
            </w:r>
            <w:r w:rsidR="00004F85" w:rsidRPr="00004F85">
              <w:rPr>
                <w:rFonts w:ascii="Times New Roman" w:eastAsia="Times New Roman" w:hAnsi="Times New Roman" w:cs="Times New Roman"/>
                <w:color w:val="000000"/>
                <w:sz w:val="28"/>
                <w:szCs w:val="28"/>
              </w:rPr>
              <w:t xml:space="preserve">  </w:t>
            </w:r>
          </w:p>
        </w:tc>
      </w:tr>
    </w:tbl>
    <w:p w:rsidR="00574A6A" w:rsidRDefault="000C7E54" w:rsidP="000C7E54">
      <w:pPr>
        <w:spacing w:after="0" w:line="240" w:lineRule="auto"/>
        <w:rPr>
          <w:rFonts w:ascii="Times New Roman" w:eastAsia="Times New Roman" w:hAnsi="Times New Roman" w:cs="Times New Roman"/>
          <w:b/>
          <w:spacing w:val="-1"/>
        </w:rPr>
      </w:pPr>
      <w:r>
        <w:rPr>
          <w:rFonts w:ascii="Times New Roman" w:eastAsia="Times New Roman" w:hAnsi="Times New Roman" w:cs="Times New Roman"/>
          <w:sz w:val="28"/>
          <w:szCs w:val="28"/>
        </w:rPr>
        <w:t xml:space="preserve"> </w:t>
      </w:r>
    </w:p>
    <w:p w:rsidR="00F314FC" w:rsidRPr="000C7E54" w:rsidRDefault="00F8551B" w:rsidP="00391647">
      <w:pPr>
        <w:shd w:val="clear" w:color="auto" w:fill="FFFFFF"/>
        <w:spacing w:after="0" w:line="240" w:lineRule="auto"/>
        <w:ind w:firstLine="709"/>
        <w:jc w:val="both"/>
        <w:rPr>
          <w:rFonts w:ascii="Times New Roman" w:eastAsia="Calibri" w:hAnsi="Times New Roman" w:cs="Times New Roman"/>
          <w:b/>
          <w:bCs/>
          <w:color w:val="FF0000"/>
          <w:sz w:val="28"/>
          <w:szCs w:val="28"/>
          <w:lang w:eastAsia="en-US"/>
        </w:rPr>
      </w:pPr>
      <w:r w:rsidRPr="00F8551B">
        <w:rPr>
          <w:rFonts w:ascii="Times New Roman" w:eastAsia="Calibri" w:hAnsi="Times New Roman" w:cs="Times New Roman"/>
          <w:sz w:val="28"/>
          <w:szCs w:val="28"/>
          <w:lang w:eastAsia="en-US"/>
        </w:rPr>
        <w:t xml:space="preserve">В соответствии с Федеральным законом от 27 июля 2010 г. </w:t>
      </w:r>
      <w:r>
        <w:rPr>
          <w:rFonts w:ascii="Times New Roman" w:eastAsia="Calibri" w:hAnsi="Times New Roman" w:cs="Times New Roman"/>
          <w:sz w:val="28"/>
          <w:szCs w:val="28"/>
          <w:lang w:eastAsia="en-US"/>
        </w:rPr>
        <w:t>№</w:t>
      </w:r>
      <w:r w:rsidRPr="00F8551B">
        <w:rPr>
          <w:rFonts w:ascii="Times New Roman" w:eastAsia="Calibri" w:hAnsi="Times New Roman" w:cs="Times New Roman"/>
          <w:sz w:val="28"/>
          <w:szCs w:val="28"/>
          <w:lang w:eastAsia="en-US"/>
        </w:rPr>
        <w:t xml:space="preserve"> 210-ФЗ "Об организации предоставления государственных и муниципальных услуг", Приказ</w:t>
      </w:r>
      <w:r>
        <w:rPr>
          <w:rFonts w:ascii="Times New Roman" w:eastAsia="Calibri" w:hAnsi="Times New Roman" w:cs="Times New Roman"/>
          <w:sz w:val="28"/>
          <w:szCs w:val="28"/>
          <w:lang w:eastAsia="en-US"/>
        </w:rPr>
        <w:t>ом</w:t>
      </w:r>
      <w:r w:rsidRPr="00F8551B">
        <w:rPr>
          <w:rFonts w:ascii="Times New Roman" w:eastAsia="Calibri" w:hAnsi="Times New Roman" w:cs="Times New Roman"/>
          <w:sz w:val="28"/>
          <w:szCs w:val="28"/>
          <w:lang w:eastAsia="en-US"/>
        </w:rPr>
        <w:t xml:space="preserve"> Минтранса России от 05.06.2019 </w:t>
      </w:r>
      <w:r>
        <w:rPr>
          <w:rFonts w:ascii="Times New Roman" w:eastAsia="Calibri" w:hAnsi="Times New Roman" w:cs="Times New Roman"/>
          <w:sz w:val="28"/>
          <w:szCs w:val="28"/>
          <w:lang w:eastAsia="en-US"/>
        </w:rPr>
        <w:t>№</w:t>
      </w:r>
      <w:r w:rsidRPr="00F8551B">
        <w:rPr>
          <w:rFonts w:ascii="Times New Roman" w:eastAsia="Calibri" w:hAnsi="Times New Roman" w:cs="Times New Roman"/>
          <w:sz w:val="28"/>
          <w:szCs w:val="28"/>
          <w:lang w:eastAsia="en-US"/>
        </w:rPr>
        <w:t xml:space="preserve">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(Зарегистрировано в Минюсте России 26.07.2019 </w:t>
      </w:r>
      <w:r>
        <w:rPr>
          <w:rFonts w:ascii="Times New Roman" w:eastAsia="Calibri" w:hAnsi="Times New Roman" w:cs="Times New Roman"/>
          <w:sz w:val="28"/>
          <w:szCs w:val="28"/>
          <w:lang w:eastAsia="en-US"/>
        </w:rPr>
        <w:t>№</w:t>
      </w:r>
      <w:r w:rsidRPr="00F8551B">
        <w:rPr>
          <w:rFonts w:ascii="Times New Roman" w:eastAsia="Calibri" w:hAnsi="Times New Roman" w:cs="Times New Roman"/>
          <w:sz w:val="28"/>
          <w:szCs w:val="28"/>
          <w:lang w:eastAsia="en-US"/>
        </w:rPr>
        <w:t xml:space="preserve"> 55406)</w:t>
      </w:r>
      <w:r>
        <w:rPr>
          <w:rFonts w:ascii="Times New Roman" w:eastAsia="Calibri" w:hAnsi="Times New Roman" w:cs="Times New Roman"/>
          <w:sz w:val="28"/>
          <w:szCs w:val="28"/>
          <w:lang w:eastAsia="en-US"/>
        </w:rPr>
        <w:t xml:space="preserve">, </w:t>
      </w:r>
      <w:r w:rsidR="00F314FC" w:rsidRPr="000C7E54">
        <w:rPr>
          <w:rFonts w:ascii="Times New Roman" w:eastAsia="Times New Roman" w:hAnsi="Times New Roman" w:cs="Times New Roman"/>
          <w:sz w:val="28"/>
          <w:szCs w:val="28"/>
        </w:rPr>
        <w:t xml:space="preserve">Уставом </w:t>
      </w:r>
      <w:r w:rsidR="000C7E54">
        <w:rPr>
          <w:rFonts w:ascii="Times New Roman" w:eastAsia="Times New Roman" w:hAnsi="Times New Roman" w:cs="Times New Roman"/>
          <w:sz w:val="28"/>
          <w:szCs w:val="28"/>
        </w:rPr>
        <w:t>рабочего поселка (поселка городского типа) Экимчан</w:t>
      </w:r>
    </w:p>
    <w:p w:rsidR="000C7E54" w:rsidRPr="000C7E54" w:rsidRDefault="000C7E54" w:rsidP="000C7E54">
      <w:pPr>
        <w:spacing w:after="0" w:line="240" w:lineRule="auto"/>
        <w:jc w:val="both"/>
        <w:rPr>
          <w:rFonts w:ascii="Times New Roman" w:eastAsia="Times New Roman" w:hAnsi="Times New Roman" w:cs="Times New Roman"/>
          <w:sz w:val="28"/>
          <w:szCs w:val="28"/>
        </w:rPr>
      </w:pPr>
      <w:r w:rsidRPr="000C7E54">
        <w:rPr>
          <w:rFonts w:ascii="Times New Roman" w:eastAsia="Times New Roman" w:hAnsi="Times New Roman" w:cs="Times New Roman"/>
          <w:b/>
          <w:sz w:val="28"/>
          <w:szCs w:val="28"/>
        </w:rPr>
        <w:t>п о с т а н о в л я ю:</w:t>
      </w:r>
    </w:p>
    <w:p w:rsidR="003D1018" w:rsidRPr="000C7E54" w:rsidRDefault="008D1FBF" w:rsidP="002C4C9C">
      <w:pPr>
        <w:shd w:val="clear" w:color="auto" w:fill="FFFFFF"/>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w:t>
      </w:r>
      <w:r w:rsidR="00F314FC" w:rsidRPr="000C7E54">
        <w:rPr>
          <w:rFonts w:ascii="Times New Roman" w:eastAsia="Calibri" w:hAnsi="Times New Roman" w:cs="Times New Roman"/>
          <w:sz w:val="28"/>
          <w:szCs w:val="28"/>
          <w:lang w:eastAsia="en-US"/>
        </w:rPr>
        <w:t xml:space="preserve">Утвердить Административный регламент предоставления муниципальной услуги </w:t>
      </w:r>
      <w:r w:rsidR="00F8551B" w:rsidRPr="00F8551B">
        <w:rPr>
          <w:rFonts w:ascii="Times New Roman" w:eastAsia="Calibri" w:hAnsi="Times New Roman" w:cs="Times New Roman"/>
          <w:sz w:val="28"/>
          <w:szCs w:val="28"/>
          <w:lang w:eastAsia="en-US"/>
        </w:rPr>
        <w:t xml:space="preserve">«Выдача специального разрешения на движение транспортного средства, осуществляющего перевозку тяжеловесных и (или) крупногабаритных грузов по автомобильным дорогам местного значения муниципального образования рабочий поселок (пгт) Экимчан».  </w:t>
      </w:r>
    </w:p>
    <w:p w:rsidR="00F314FC" w:rsidRDefault="00F314FC" w:rsidP="002C4C9C">
      <w:pPr>
        <w:pStyle w:val="ab"/>
        <w:spacing w:after="0" w:line="240" w:lineRule="auto"/>
        <w:ind w:left="0" w:firstLine="709"/>
        <w:jc w:val="both"/>
        <w:rPr>
          <w:rFonts w:ascii="Times New Roman" w:eastAsia="Times New Roman" w:hAnsi="Times New Roman"/>
          <w:sz w:val="28"/>
          <w:szCs w:val="28"/>
        </w:rPr>
      </w:pPr>
      <w:r w:rsidRPr="000C7E54">
        <w:rPr>
          <w:rFonts w:ascii="Times New Roman" w:hAnsi="Times New Roman"/>
          <w:sz w:val="28"/>
          <w:szCs w:val="28"/>
        </w:rPr>
        <w:t xml:space="preserve">2. </w:t>
      </w:r>
      <w:r w:rsidR="002C4C9C">
        <w:rPr>
          <w:rFonts w:ascii="Times New Roman" w:hAnsi="Times New Roman"/>
          <w:sz w:val="28"/>
          <w:szCs w:val="28"/>
        </w:rPr>
        <w:t xml:space="preserve"> </w:t>
      </w:r>
      <w:r w:rsidR="002C4C9C" w:rsidRPr="00CF04F1">
        <w:rPr>
          <w:rFonts w:ascii="Times New Roman" w:eastAsia="Times New Roman" w:hAnsi="Times New Roman"/>
          <w:sz w:val="28"/>
          <w:szCs w:val="28"/>
        </w:rPr>
        <w:t>Настоящее постановление вступает в силу со дня его обнародовани</w:t>
      </w:r>
      <w:r w:rsidR="002C4C9C">
        <w:rPr>
          <w:rFonts w:ascii="Times New Roman" w:eastAsia="Times New Roman" w:hAnsi="Times New Roman"/>
          <w:sz w:val="28"/>
          <w:szCs w:val="28"/>
        </w:rPr>
        <w:t>я</w:t>
      </w:r>
      <w:r w:rsidR="002C4C9C" w:rsidRPr="00CF04F1">
        <w:rPr>
          <w:rFonts w:ascii="Times New Roman" w:eastAsia="Times New Roman" w:hAnsi="Times New Roman"/>
          <w:sz w:val="28"/>
          <w:szCs w:val="28"/>
        </w:rPr>
        <w:t xml:space="preserve"> и </w:t>
      </w:r>
      <w:r w:rsidR="002C4C9C">
        <w:rPr>
          <w:rFonts w:ascii="Times New Roman" w:eastAsia="Times New Roman" w:hAnsi="Times New Roman"/>
          <w:sz w:val="28"/>
          <w:szCs w:val="28"/>
        </w:rPr>
        <w:t xml:space="preserve">подлежит </w:t>
      </w:r>
      <w:r w:rsidR="002C4C9C" w:rsidRPr="00CF04F1">
        <w:rPr>
          <w:rFonts w:ascii="Times New Roman" w:eastAsia="Times New Roman" w:hAnsi="Times New Roman"/>
          <w:sz w:val="28"/>
          <w:szCs w:val="28"/>
        </w:rPr>
        <w:t xml:space="preserve">опубликованию на сайте администрации </w:t>
      </w:r>
      <w:r w:rsidR="002C4C9C" w:rsidRPr="00CF04F1">
        <w:rPr>
          <w:rFonts w:ascii="Times New Roman" w:hAnsi="Times New Roman"/>
          <w:sz w:val="28"/>
          <w:szCs w:val="28"/>
        </w:rPr>
        <w:t xml:space="preserve">рабочего поселка (поселка городского типа) Экимчан </w:t>
      </w:r>
      <w:r w:rsidR="002C4C9C" w:rsidRPr="00CF04F1">
        <w:rPr>
          <w:rFonts w:ascii="Times New Roman" w:eastAsia="Times New Roman" w:hAnsi="Times New Roman"/>
          <w:sz w:val="28"/>
          <w:szCs w:val="28"/>
        </w:rPr>
        <w:t>Селемджинского района Амурской области.</w:t>
      </w:r>
    </w:p>
    <w:p w:rsidR="002C4C9C" w:rsidRDefault="00F8551B" w:rsidP="00BB7355">
      <w:pPr>
        <w:pStyle w:val="ab"/>
        <w:tabs>
          <w:tab w:val="left" w:pos="6195"/>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3. Контроль оставляю за собой.</w:t>
      </w:r>
      <w:r w:rsidR="00BB7355">
        <w:rPr>
          <w:rFonts w:ascii="Times New Roman" w:eastAsia="Times New Roman" w:hAnsi="Times New Roman"/>
          <w:sz w:val="28"/>
          <w:szCs w:val="28"/>
        </w:rPr>
        <w:tab/>
      </w:r>
    </w:p>
    <w:p w:rsidR="00BB7355" w:rsidRDefault="00BB7355" w:rsidP="00BB7355">
      <w:pPr>
        <w:pStyle w:val="ab"/>
        <w:tabs>
          <w:tab w:val="left" w:pos="6195"/>
        </w:tabs>
        <w:spacing w:after="0" w:line="240" w:lineRule="auto"/>
        <w:ind w:left="0" w:firstLine="709"/>
        <w:jc w:val="both"/>
        <w:rPr>
          <w:rFonts w:ascii="Times New Roman" w:eastAsia="Times New Roman" w:hAnsi="Times New Roman"/>
          <w:sz w:val="28"/>
          <w:szCs w:val="28"/>
        </w:rPr>
      </w:pPr>
    </w:p>
    <w:p w:rsidR="00574A6A" w:rsidRDefault="002C4C9C" w:rsidP="00BB7355">
      <w:pPr>
        <w:spacing w:after="0" w:line="240" w:lineRule="auto"/>
        <w:rPr>
          <w:rFonts w:ascii="Times New Roman" w:eastAsia="Times New Roman" w:hAnsi="Times New Roman" w:cs="Times New Roman"/>
          <w:sz w:val="28"/>
          <w:szCs w:val="28"/>
        </w:rPr>
      </w:pPr>
      <w:r w:rsidRPr="002C4C9C">
        <w:rPr>
          <w:rFonts w:ascii="Times New Roman" w:eastAsia="Times New Roman" w:hAnsi="Times New Roman" w:cs="Times New Roman"/>
          <w:sz w:val="28"/>
          <w:szCs w:val="28"/>
        </w:rPr>
        <w:t>Глава рабочего поселка</w:t>
      </w:r>
      <w:r w:rsidR="00BB7355">
        <w:rPr>
          <w:rFonts w:ascii="Times New Roman" w:eastAsia="Times New Roman" w:hAnsi="Times New Roman" w:cs="Times New Roman"/>
          <w:sz w:val="28"/>
          <w:szCs w:val="28"/>
        </w:rPr>
        <w:t xml:space="preserve">                                                                                                                                          </w:t>
      </w:r>
      <w:r w:rsidRPr="002C4C9C">
        <w:rPr>
          <w:rFonts w:ascii="Times New Roman" w:eastAsia="Times New Roman" w:hAnsi="Times New Roman" w:cs="Times New Roman"/>
          <w:sz w:val="28"/>
          <w:szCs w:val="28"/>
        </w:rPr>
        <w:t xml:space="preserve"> (поселка городского типа) Экимчан                                                Л.А. Климова</w:t>
      </w:r>
    </w:p>
    <w:p w:rsidR="008D1FBF" w:rsidRPr="00BB7355" w:rsidRDefault="00BB7355" w:rsidP="00BB7355">
      <w:pPr>
        <w:spacing w:after="0" w:line="240" w:lineRule="auto"/>
        <w:jc w:val="right"/>
        <w:rPr>
          <w:rFonts w:ascii="Times New Roman" w:eastAsia="Times New Roman" w:hAnsi="Times New Roman" w:cs="Times New Roman"/>
          <w:sz w:val="28"/>
          <w:szCs w:val="28"/>
        </w:rPr>
      </w:pPr>
      <w:r w:rsidRPr="00BB7355">
        <w:rPr>
          <w:rFonts w:ascii="Times New Roman" w:eastAsia="Times New Roman" w:hAnsi="Times New Roman" w:cs="Times New Roman"/>
          <w:sz w:val="28"/>
          <w:szCs w:val="28"/>
        </w:rPr>
        <w:lastRenderedPageBreak/>
        <w:t xml:space="preserve">Утвержден постановлением </w:t>
      </w:r>
      <w:r>
        <w:rPr>
          <w:rFonts w:ascii="Times New Roman" w:eastAsia="Times New Roman" w:hAnsi="Times New Roman" w:cs="Times New Roman"/>
          <w:sz w:val="28"/>
          <w:szCs w:val="28"/>
        </w:rPr>
        <w:t xml:space="preserve">                                                                                                         главы рабочего поселка (пгт) Экимчан                                                                                    </w:t>
      </w:r>
      <w:bookmarkStart w:id="0" w:name="_GoBack"/>
      <w:bookmarkEnd w:id="0"/>
      <w:r w:rsidRPr="00BB7355">
        <w:rPr>
          <w:rFonts w:ascii="Times New Roman" w:eastAsia="Times New Roman" w:hAnsi="Times New Roman" w:cs="Times New Roman"/>
          <w:sz w:val="28"/>
          <w:szCs w:val="28"/>
        </w:rPr>
        <w:t xml:space="preserve">от </w:t>
      </w:r>
      <w:r w:rsidR="00D90ED3">
        <w:rPr>
          <w:rFonts w:ascii="Times New Roman" w:eastAsia="Times New Roman" w:hAnsi="Times New Roman" w:cs="Times New Roman"/>
          <w:sz w:val="28"/>
          <w:szCs w:val="28"/>
        </w:rPr>
        <w:t>20. 1</w:t>
      </w:r>
      <w:r w:rsidRPr="00BB7355">
        <w:rPr>
          <w:rFonts w:ascii="Times New Roman" w:eastAsia="Times New Roman" w:hAnsi="Times New Roman" w:cs="Times New Roman"/>
          <w:sz w:val="28"/>
          <w:szCs w:val="28"/>
        </w:rPr>
        <w:t>1.2020г № 160</w:t>
      </w:r>
    </w:p>
    <w:p w:rsidR="008D1FBF" w:rsidRPr="008D1FBF" w:rsidRDefault="008D1FBF" w:rsidP="00CD69AE">
      <w:pPr>
        <w:autoSpaceDE w:val="0"/>
        <w:autoSpaceDN w:val="0"/>
        <w:adjustRightInd w:val="0"/>
        <w:spacing w:after="0" w:line="240" w:lineRule="auto"/>
        <w:jc w:val="center"/>
        <w:outlineLvl w:val="0"/>
        <w:rPr>
          <w:rFonts w:ascii="Times New Roman" w:hAnsi="Times New Roman" w:cs="Times New Roman"/>
          <w:b/>
          <w:bCs/>
          <w:sz w:val="2"/>
          <w:szCs w:val="2"/>
        </w:rPr>
      </w:pPr>
      <w:r>
        <w:rPr>
          <w:rFonts w:ascii="Times New Roman" w:hAnsi="Times New Roman" w:cs="Times New Roman"/>
          <w:bCs/>
          <w:sz w:val="28"/>
          <w:szCs w:val="28"/>
        </w:rPr>
        <w:t xml:space="preserve">                                                                                                                  </w:t>
      </w:r>
    </w:p>
    <w:p w:rsidR="00BB7355" w:rsidRDefault="00BB7355" w:rsidP="00BB7355">
      <w:pPr>
        <w:widowControl w:val="0"/>
        <w:suppressAutoHyphens/>
        <w:autoSpaceDE w:val="0"/>
        <w:spacing w:after="0" w:line="240" w:lineRule="auto"/>
        <w:jc w:val="center"/>
        <w:rPr>
          <w:rFonts w:ascii="Times New Roman" w:eastAsia="Calibri" w:hAnsi="Times New Roman" w:cs="Times New Roman"/>
          <w:b/>
          <w:bCs/>
          <w:sz w:val="28"/>
          <w:szCs w:val="28"/>
          <w:lang w:eastAsia="ar-SA"/>
        </w:rPr>
      </w:pPr>
    </w:p>
    <w:p w:rsidR="00BB7355" w:rsidRDefault="00BB7355" w:rsidP="00BB7355">
      <w:pPr>
        <w:widowControl w:val="0"/>
        <w:suppressAutoHyphens/>
        <w:autoSpaceDE w:val="0"/>
        <w:spacing w:after="0" w:line="240" w:lineRule="auto"/>
        <w:jc w:val="center"/>
        <w:rPr>
          <w:rFonts w:ascii="Times New Roman" w:eastAsia="Calibri" w:hAnsi="Times New Roman" w:cs="Times New Roman"/>
          <w:b/>
          <w:bCs/>
          <w:sz w:val="28"/>
          <w:szCs w:val="28"/>
          <w:lang w:eastAsia="ar-SA"/>
        </w:rPr>
      </w:pPr>
    </w:p>
    <w:p w:rsidR="00BB7355" w:rsidRPr="00BB7355" w:rsidRDefault="00BB7355" w:rsidP="00BB7355">
      <w:pPr>
        <w:widowControl w:val="0"/>
        <w:suppressAutoHyphens/>
        <w:autoSpaceDE w:val="0"/>
        <w:spacing w:after="0" w:line="240" w:lineRule="auto"/>
        <w:jc w:val="center"/>
        <w:rPr>
          <w:rFonts w:ascii="Times New Roman" w:eastAsia="Calibri" w:hAnsi="Times New Roman" w:cs="Times New Roman"/>
          <w:b/>
          <w:bCs/>
          <w:sz w:val="28"/>
          <w:szCs w:val="28"/>
          <w:lang w:eastAsia="ar-SA"/>
        </w:rPr>
      </w:pPr>
      <w:r w:rsidRPr="00BB7355">
        <w:rPr>
          <w:rFonts w:ascii="Times New Roman" w:eastAsia="Calibri" w:hAnsi="Times New Roman" w:cs="Times New Roman"/>
          <w:b/>
          <w:bCs/>
          <w:sz w:val="28"/>
          <w:szCs w:val="28"/>
          <w:lang w:eastAsia="ar-SA"/>
        </w:rPr>
        <w:t>АДМИНИСТРАТИВНЫЙ РЕГЛАМЕНТ</w:t>
      </w:r>
    </w:p>
    <w:p w:rsidR="00BB7355" w:rsidRPr="00BB7355" w:rsidRDefault="00BB7355" w:rsidP="00BB7355">
      <w:pPr>
        <w:widowControl w:val="0"/>
        <w:suppressAutoHyphens/>
        <w:autoSpaceDE w:val="0"/>
        <w:spacing w:after="0" w:line="240" w:lineRule="auto"/>
        <w:jc w:val="center"/>
        <w:rPr>
          <w:rFonts w:ascii="Times New Roman" w:eastAsia="Calibri" w:hAnsi="Times New Roman" w:cs="Times New Roman"/>
          <w:b/>
          <w:bCs/>
          <w:sz w:val="28"/>
          <w:szCs w:val="28"/>
          <w:lang w:eastAsia="ar-SA"/>
        </w:rPr>
      </w:pPr>
      <w:r w:rsidRPr="00BB7355">
        <w:rPr>
          <w:rFonts w:ascii="Times New Roman" w:eastAsia="Calibri" w:hAnsi="Times New Roman" w:cs="Times New Roman"/>
          <w:b/>
          <w:bCs/>
          <w:sz w:val="28"/>
          <w:szCs w:val="28"/>
          <w:lang w:eastAsia="ar-SA"/>
        </w:rPr>
        <w:t>ПРЕДОСТАВЛЕНИЯ МУНИЦИПАЛЬНОЙ УСЛУГИ</w:t>
      </w:r>
    </w:p>
    <w:p w:rsidR="00BB7355" w:rsidRPr="00BB7355" w:rsidRDefault="00BB7355" w:rsidP="00BB7355">
      <w:pPr>
        <w:widowControl w:val="0"/>
        <w:suppressAutoHyphens/>
        <w:autoSpaceDE w:val="0"/>
        <w:spacing w:after="0" w:line="240" w:lineRule="auto"/>
        <w:ind w:firstLine="709"/>
        <w:jc w:val="center"/>
        <w:rPr>
          <w:rFonts w:ascii="Times New Roman" w:eastAsia="Calibri" w:hAnsi="Times New Roman" w:cs="Times New Roman"/>
          <w:b/>
          <w:bCs/>
          <w:sz w:val="28"/>
          <w:szCs w:val="28"/>
          <w:lang w:eastAsia="ar-SA"/>
        </w:rPr>
      </w:pPr>
      <w:r w:rsidRPr="00BB7355">
        <w:rPr>
          <w:rFonts w:ascii="Times New Roman" w:eastAsia="Calibri" w:hAnsi="Times New Roman" w:cs="Times New Roman"/>
          <w:b/>
          <w:bCs/>
          <w:sz w:val="28"/>
          <w:szCs w:val="28"/>
          <w:lang w:eastAsia="ar-SA"/>
        </w:rPr>
        <w:t>«Выдача специального разрешения на движение транспортного средства, осуществляющего перевозку тяжеловесных и (или) крупногабаритных грузов по автомобильным дорогам местного</w:t>
      </w:r>
    </w:p>
    <w:p w:rsidR="00BB7355" w:rsidRPr="00BB7355" w:rsidRDefault="00BB7355" w:rsidP="00BB7355">
      <w:pPr>
        <w:widowControl w:val="0"/>
        <w:suppressAutoHyphens/>
        <w:autoSpaceDE w:val="0"/>
        <w:spacing w:after="0" w:line="240" w:lineRule="auto"/>
        <w:ind w:firstLine="709"/>
        <w:jc w:val="center"/>
        <w:rPr>
          <w:rFonts w:ascii="Times New Roman" w:eastAsia="Calibri" w:hAnsi="Times New Roman" w:cs="Times New Roman"/>
          <w:b/>
          <w:bCs/>
          <w:color w:val="000000"/>
          <w:sz w:val="28"/>
          <w:szCs w:val="28"/>
          <w:shd w:val="clear" w:color="auto" w:fill="FFFF00"/>
          <w:lang w:eastAsia="ar-SA"/>
        </w:rPr>
      </w:pPr>
      <w:r w:rsidRPr="00BB7355">
        <w:rPr>
          <w:rFonts w:ascii="Times New Roman" w:eastAsia="Calibri" w:hAnsi="Times New Roman" w:cs="Times New Roman"/>
          <w:b/>
          <w:bCs/>
          <w:sz w:val="28"/>
          <w:szCs w:val="28"/>
          <w:lang w:eastAsia="ar-SA"/>
        </w:rPr>
        <w:t>значени</w:t>
      </w:r>
      <w:r w:rsidRPr="00BB7355">
        <w:rPr>
          <w:rFonts w:ascii="Times New Roman" w:eastAsia="Calibri" w:hAnsi="Times New Roman" w:cs="Times New Roman"/>
          <w:b/>
          <w:bCs/>
          <w:color w:val="000000"/>
          <w:sz w:val="28"/>
          <w:szCs w:val="28"/>
          <w:lang w:eastAsia="ar-SA"/>
        </w:rPr>
        <w:t xml:space="preserve">я в границах </w:t>
      </w:r>
      <w:r w:rsidRPr="00BB7355">
        <w:rPr>
          <w:rFonts w:ascii="Times New Roman" w:eastAsia="Calibri" w:hAnsi="Times New Roman" w:cs="Times New Roman"/>
          <w:b/>
          <w:bCs/>
          <w:sz w:val="28"/>
          <w:szCs w:val="28"/>
          <w:lang w:eastAsia="ar-SA"/>
        </w:rPr>
        <w:t xml:space="preserve">муниципального образования </w:t>
      </w:r>
      <w:r>
        <w:rPr>
          <w:rFonts w:ascii="Times New Roman" w:eastAsia="Calibri" w:hAnsi="Times New Roman" w:cs="Times New Roman"/>
          <w:b/>
          <w:bCs/>
          <w:sz w:val="28"/>
          <w:szCs w:val="28"/>
          <w:lang w:eastAsia="ar-SA"/>
        </w:rPr>
        <w:t>Рабочий поселок (пгт) Экимчан</w:t>
      </w:r>
      <w:r w:rsidRPr="00BB7355">
        <w:rPr>
          <w:rFonts w:ascii="Times New Roman" w:eastAsia="Calibri" w:hAnsi="Times New Roman" w:cs="Times New Roman"/>
          <w:b/>
          <w:bCs/>
          <w:sz w:val="28"/>
          <w:szCs w:val="28"/>
          <w:lang w:eastAsia="ar-SA"/>
        </w:rPr>
        <w:t>»</w:t>
      </w:r>
    </w:p>
    <w:p w:rsidR="00BB7355" w:rsidRPr="00BB7355" w:rsidRDefault="00BB7355" w:rsidP="00BB7355">
      <w:pPr>
        <w:widowControl w:val="0"/>
        <w:suppressAutoHyphens/>
        <w:autoSpaceDE w:val="0"/>
        <w:spacing w:after="0" w:line="240" w:lineRule="auto"/>
        <w:jc w:val="both"/>
        <w:rPr>
          <w:rFonts w:ascii="Times New Roman" w:eastAsia="Calibri" w:hAnsi="Times New Roman" w:cs="Times New Roman"/>
          <w:b/>
          <w:sz w:val="28"/>
          <w:szCs w:val="28"/>
          <w:lang w:eastAsia="ar-SA"/>
        </w:rPr>
      </w:pPr>
    </w:p>
    <w:p w:rsidR="00BB7355" w:rsidRPr="00BB7355" w:rsidRDefault="00BB7355" w:rsidP="00BB7355">
      <w:pPr>
        <w:widowControl w:val="0"/>
        <w:suppressAutoHyphens/>
        <w:autoSpaceDE w:val="0"/>
        <w:spacing w:after="0" w:line="240" w:lineRule="auto"/>
        <w:jc w:val="center"/>
        <w:rPr>
          <w:rFonts w:ascii="Times New Roman" w:eastAsia="Calibri" w:hAnsi="Times New Roman" w:cs="Times New Roman"/>
          <w:b/>
          <w:sz w:val="28"/>
          <w:szCs w:val="28"/>
          <w:lang w:eastAsia="ar-SA"/>
        </w:rPr>
      </w:pPr>
      <w:r w:rsidRPr="00BB7355">
        <w:rPr>
          <w:rFonts w:ascii="Times New Roman" w:eastAsia="Calibri" w:hAnsi="Times New Roman" w:cs="Times New Roman"/>
          <w:b/>
          <w:sz w:val="28"/>
          <w:szCs w:val="28"/>
          <w:lang w:eastAsia="ar-SA"/>
        </w:rPr>
        <w:t>1. Общие положения</w:t>
      </w:r>
    </w:p>
    <w:p w:rsidR="00BB7355" w:rsidRPr="00BB7355" w:rsidRDefault="00BB7355" w:rsidP="00BB7355">
      <w:pPr>
        <w:widowControl w:val="0"/>
        <w:suppressAutoHyphens/>
        <w:autoSpaceDE w:val="0"/>
        <w:spacing w:after="0" w:line="240" w:lineRule="auto"/>
        <w:jc w:val="center"/>
        <w:rPr>
          <w:rFonts w:ascii="Times New Roman" w:eastAsia="Calibri" w:hAnsi="Times New Roman" w:cs="Times New Roman"/>
          <w:sz w:val="28"/>
          <w:szCs w:val="28"/>
          <w:lang w:eastAsia="ar-SA"/>
        </w:rPr>
      </w:pPr>
      <w:r w:rsidRPr="00BB7355">
        <w:rPr>
          <w:rFonts w:ascii="Times New Roman" w:eastAsia="Calibri" w:hAnsi="Times New Roman" w:cs="Times New Roman"/>
          <w:b/>
          <w:sz w:val="28"/>
          <w:szCs w:val="28"/>
          <w:lang w:eastAsia="ar-SA"/>
        </w:rPr>
        <w:t>Предмет регулирования административного регламента</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b/>
          <w:bCs/>
          <w:sz w:val="28"/>
          <w:szCs w:val="28"/>
          <w:lang w:eastAsia="ar-SA"/>
        </w:rPr>
      </w:pPr>
      <w:r w:rsidRPr="00BB7355">
        <w:rPr>
          <w:rFonts w:ascii="Times New Roman" w:eastAsia="Calibri" w:hAnsi="Times New Roman" w:cs="Times New Roman"/>
          <w:bCs/>
          <w:sz w:val="28"/>
          <w:szCs w:val="28"/>
          <w:lang w:eastAsia="ar-SA"/>
        </w:rPr>
        <w:t xml:space="preserve">1.1. Административный регламент предоставления муниципальной услуги «Выдача специального разрешения на движение транспортного средства, осуществляющего перевозку тяжеловесных и (или) крупногабаритных  грузов по автомобильным дорогам местного значения муниципального образования </w:t>
      </w:r>
      <w:r>
        <w:rPr>
          <w:rFonts w:ascii="Times New Roman" w:eastAsia="Calibri" w:hAnsi="Times New Roman" w:cs="Times New Roman"/>
          <w:bCs/>
          <w:sz w:val="28"/>
          <w:szCs w:val="28"/>
          <w:lang w:eastAsia="ar-SA"/>
        </w:rPr>
        <w:t>рабочий поселок (пгт) Экимчан</w:t>
      </w:r>
      <w:r w:rsidRPr="00BB7355">
        <w:rPr>
          <w:rFonts w:ascii="Times New Roman" w:eastAsia="Calibri" w:hAnsi="Times New Roman" w:cs="Times New Roman"/>
          <w:bCs/>
          <w:sz w:val="28"/>
          <w:szCs w:val="28"/>
          <w:lang w:eastAsia="ar-SA"/>
        </w:rPr>
        <w:t>»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p>
    <w:p w:rsidR="00BB7355" w:rsidRPr="00BB7355" w:rsidRDefault="00BB7355" w:rsidP="00BB7355">
      <w:pPr>
        <w:widowControl w:val="0"/>
        <w:suppressAutoHyphens/>
        <w:autoSpaceDE w:val="0"/>
        <w:spacing w:after="0" w:line="240" w:lineRule="auto"/>
        <w:jc w:val="center"/>
        <w:rPr>
          <w:rFonts w:ascii="Times New Roman" w:eastAsia="Calibri" w:hAnsi="Times New Roman" w:cs="Times New Roman"/>
          <w:sz w:val="28"/>
          <w:szCs w:val="28"/>
          <w:lang w:eastAsia="ar-SA"/>
        </w:rPr>
      </w:pPr>
      <w:r w:rsidRPr="00BB7355">
        <w:rPr>
          <w:rFonts w:ascii="Times New Roman" w:eastAsia="Calibri" w:hAnsi="Times New Roman" w:cs="Times New Roman"/>
          <w:b/>
          <w:sz w:val="28"/>
          <w:szCs w:val="28"/>
          <w:lang w:eastAsia="ar-SA"/>
        </w:rPr>
        <w:t xml:space="preserve">Описание заявителей, а также физических и юридических лиц, имеющих </w:t>
      </w:r>
      <w:r w:rsidRPr="00BB7355">
        <w:rPr>
          <w:rFonts w:ascii="Times New Roman" w:eastAsia="Calibri" w:hAnsi="Times New Roman" w:cs="Times New Roman"/>
          <w:b/>
          <w:sz w:val="28"/>
          <w:szCs w:val="28"/>
          <w:lang w:eastAsia="ar-SA"/>
        </w:rPr>
        <w:lastRenderedPageBreak/>
        <w:t>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BB7355" w:rsidRPr="00BB7355" w:rsidRDefault="00BB7355" w:rsidP="00BB7355">
      <w:pPr>
        <w:widowControl w:val="0"/>
        <w:suppressAutoHyphens/>
        <w:autoSpaceDE w:val="0"/>
        <w:spacing w:after="0" w:line="240" w:lineRule="auto"/>
        <w:ind w:firstLine="709"/>
        <w:jc w:val="center"/>
        <w:rPr>
          <w:rFonts w:ascii="Times New Roman" w:eastAsia="Calibri" w:hAnsi="Times New Roman" w:cs="Times New Roman"/>
          <w:sz w:val="28"/>
          <w:szCs w:val="28"/>
          <w:lang w:eastAsia="ar-SA"/>
        </w:rPr>
      </w:pP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BB7355" w:rsidRPr="00BB7355" w:rsidRDefault="00BB7355" w:rsidP="00BB7355">
      <w:pPr>
        <w:suppressAutoHyphens/>
        <w:spacing w:after="0" w:line="240" w:lineRule="auto"/>
        <w:ind w:firstLine="709"/>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 xml:space="preserve">К получателям муниципальной услуги относятся юридические лица (предприятия или организации всех форм собственности), индивидуальные предприниматели и физические лица, осуществляющие местные перевозки опасных, крупногабаритных и (или) тяжеловесных грузов по автомобильным дорогам местного значения, в границах муниципального образования </w:t>
      </w:r>
      <w:r>
        <w:rPr>
          <w:rFonts w:ascii="Times New Roman" w:eastAsia="Times New Roman" w:hAnsi="Times New Roman" w:cs="Times New Roman"/>
          <w:sz w:val="28"/>
          <w:szCs w:val="28"/>
          <w:lang w:eastAsia="ar-SA"/>
        </w:rPr>
        <w:t>Рабочий поселок (пгт) Экимчан</w:t>
      </w:r>
      <w:r w:rsidRPr="00BB7355">
        <w:rPr>
          <w:rFonts w:ascii="Times New Roman" w:eastAsia="Times New Roman" w:hAnsi="Times New Roman" w:cs="Times New Roman"/>
          <w:sz w:val="28"/>
          <w:szCs w:val="28"/>
          <w:lang w:eastAsia="ar-SA"/>
        </w:rPr>
        <w:t xml:space="preserve"> либо лица, уполномоченные представлять их интересы по доверенности.</w:t>
      </w:r>
    </w:p>
    <w:p w:rsidR="00BB7355" w:rsidRPr="00BB7355" w:rsidRDefault="00BB7355" w:rsidP="00BB7355">
      <w:pPr>
        <w:widowControl w:val="0"/>
        <w:suppressAutoHyphens/>
        <w:autoSpaceDE w:val="0"/>
        <w:spacing w:after="0" w:line="240" w:lineRule="auto"/>
        <w:jc w:val="both"/>
        <w:rPr>
          <w:rFonts w:ascii="Arial" w:eastAsia="Calibri" w:hAnsi="Arial" w:cs="Arial"/>
          <w:sz w:val="28"/>
          <w:szCs w:val="28"/>
          <w:lang w:eastAsia="ar-SA"/>
        </w:rPr>
      </w:pPr>
    </w:p>
    <w:p w:rsidR="00BB7355" w:rsidRPr="00BB7355" w:rsidRDefault="00BB7355" w:rsidP="00BB7355">
      <w:pPr>
        <w:widowControl w:val="0"/>
        <w:suppressAutoHyphens/>
        <w:autoSpaceDE w:val="0"/>
        <w:spacing w:after="0" w:line="240" w:lineRule="auto"/>
        <w:jc w:val="center"/>
        <w:rPr>
          <w:rFonts w:ascii="Times New Roman" w:eastAsia="Calibri" w:hAnsi="Times New Roman" w:cs="Times New Roman"/>
          <w:b/>
          <w:sz w:val="28"/>
          <w:szCs w:val="28"/>
          <w:lang w:eastAsia="ar-SA"/>
        </w:rPr>
      </w:pPr>
      <w:r w:rsidRPr="00BB7355">
        <w:rPr>
          <w:rFonts w:ascii="Times New Roman" w:eastAsia="Calibri" w:hAnsi="Times New Roman" w:cs="Times New Roman"/>
          <w:b/>
          <w:sz w:val="28"/>
          <w:szCs w:val="28"/>
          <w:lang w:eastAsia="ar-SA"/>
        </w:rPr>
        <w:t>Требования к порядку информирования</w:t>
      </w:r>
    </w:p>
    <w:p w:rsidR="00BB7355" w:rsidRPr="00BB7355" w:rsidRDefault="00BB7355" w:rsidP="00BB7355">
      <w:pPr>
        <w:widowControl w:val="0"/>
        <w:suppressAutoHyphens/>
        <w:autoSpaceDE w:val="0"/>
        <w:spacing w:after="0" w:line="240" w:lineRule="auto"/>
        <w:jc w:val="center"/>
        <w:rPr>
          <w:rFonts w:ascii="Times New Roman" w:eastAsia="Calibri" w:hAnsi="Times New Roman" w:cs="Times New Roman"/>
          <w:sz w:val="28"/>
          <w:szCs w:val="28"/>
          <w:lang w:eastAsia="ar-SA"/>
        </w:rPr>
      </w:pPr>
      <w:r w:rsidRPr="00BB7355">
        <w:rPr>
          <w:rFonts w:ascii="Times New Roman" w:eastAsia="Calibri" w:hAnsi="Times New Roman" w:cs="Times New Roman"/>
          <w:b/>
          <w:sz w:val="28"/>
          <w:szCs w:val="28"/>
          <w:lang w:eastAsia="ar-SA"/>
        </w:rPr>
        <w:t>о порядке предоставления муниципальной услуги</w:t>
      </w:r>
    </w:p>
    <w:p w:rsidR="00BB7355" w:rsidRPr="00BB7355" w:rsidRDefault="00BB7355" w:rsidP="00BB7355">
      <w:pPr>
        <w:widowControl w:val="0"/>
        <w:suppressAutoHyphens/>
        <w:autoSpaceDE w:val="0"/>
        <w:spacing w:after="0" w:line="240" w:lineRule="auto"/>
        <w:ind w:firstLine="709"/>
        <w:jc w:val="center"/>
        <w:rPr>
          <w:rFonts w:ascii="Times New Roman" w:eastAsia="Calibri" w:hAnsi="Times New Roman" w:cs="Times New Roman"/>
          <w:sz w:val="28"/>
          <w:szCs w:val="28"/>
          <w:lang w:eastAsia="ar-SA"/>
        </w:rPr>
      </w:pP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 1 к административному регламенту.</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i/>
          <w:sz w:val="28"/>
          <w:szCs w:val="28"/>
          <w:lang w:eastAsia="ar-SA"/>
        </w:rPr>
      </w:pPr>
      <w:r w:rsidRPr="00BB7355">
        <w:rPr>
          <w:rFonts w:ascii="Times New Roman" w:eastAsia="Calibri" w:hAnsi="Times New Roman" w:cs="Times New Roman"/>
          <w:i/>
          <w:sz w:val="28"/>
          <w:szCs w:val="28"/>
          <w:lang w:eastAsia="ar-SA"/>
        </w:rPr>
        <w:t>1.3.1.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BB7355" w:rsidRPr="00BB7355" w:rsidRDefault="00BB7355" w:rsidP="00BB7355">
      <w:pPr>
        <w:widowControl w:val="0"/>
        <w:numPr>
          <w:ilvl w:val="0"/>
          <w:numId w:val="6"/>
        </w:num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Arial"/>
          <w:sz w:val="28"/>
          <w:szCs w:val="28"/>
          <w:lang w:eastAsia="ar-SA"/>
        </w:rPr>
        <w:t xml:space="preserve">на информационных стендах, расположенных в администрации </w:t>
      </w:r>
      <w:r w:rsidR="00D73D61">
        <w:rPr>
          <w:rFonts w:ascii="Times New Roman" w:eastAsia="Calibri" w:hAnsi="Times New Roman" w:cs="Arial"/>
          <w:sz w:val="28"/>
          <w:szCs w:val="28"/>
          <w:lang w:eastAsia="ar-SA"/>
        </w:rPr>
        <w:t xml:space="preserve">рабочего поселка (пгт) Экимчан </w:t>
      </w:r>
      <w:r w:rsidRPr="00BB7355">
        <w:rPr>
          <w:rFonts w:ascii="Times New Roman" w:eastAsia="Calibri" w:hAnsi="Times New Roman" w:cs="Arial"/>
          <w:sz w:val="28"/>
          <w:szCs w:val="28"/>
          <w:lang w:eastAsia="ar-SA"/>
        </w:rPr>
        <w:t>(далее также – ОМСУ) по адресу: 676</w:t>
      </w:r>
      <w:r w:rsidR="00AD7EC6">
        <w:rPr>
          <w:rFonts w:ascii="Times New Roman" w:eastAsia="Calibri" w:hAnsi="Times New Roman" w:cs="Arial"/>
          <w:sz w:val="28"/>
          <w:szCs w:val="28"/>
          <w:lang w:eastAsia="ar-SA"/>
        </w:rPr>
        <w:t>560</w:t>
      </w:r>
      <w:r w:rsidRPr="00BB7355">
        <w:rPr>
          <w:rFonts w:ascii="Times New Roman" w:eastAsia="Calibri" w:hAnsi="Times New Roman" w:cs="Arial"/>
          <w:sz w:val="28"/>
          <w:szCs w:val="28"/>
          <w:lang w:eastAsia="ar-SA"/>
        </w:rPr>
        <w:t xml:space="preserve">, Амурская область, </w:t>
      </w:r>
      <w:r w:rsidR="00AD7EC6">
        <w:rPr>
          <w:rFonts w:ascii="Times New Roman" w:eastAsia="Calibri" w:hAnsi="Times New Roman" w:cs="Arial"/>
          <w:sz w:val="28"/>
          <w:szCs w:val="28"/>
          <w:lang w:eastAsia="ar-SA"/>
        </w:rPr>
        <w:t>Селемджинский район пгт. Экимчан</w:t>
      </w:r>
      <w:r w:rsidRPr="00BB7355">
        <w:rPr>
          <w:rFonts w:ascii="Times New Roman" w:eastAsia="Calibri" w:hAnsi="Times New Roman" w:cs="Arial"/>
          <w:sz w:val="28"/>
          <w:szCs w:val="28"/>
          <w:lang w:eastAsia="ar-SA"/>
        </w:rPr>
        <w:t xml:space="preserve"> ул. </w:t>
      </w:r>
      <w:r w:rsidR="00AD7EC6">
        <w:rPr>
          <w:rFonts w:ascii="Times New Roman" w:eastAsia="Calibri" w:hAnsi="Times New Roman" w:cs="Arial"/>
          <w:sz w:val="28"/>
          <w:szCs w:val="28"/>
          <w:lang w:eastAsia="ar-SA"/>
        </w:rPr>
        <w:t>Комсомольская</w:t>
      </w:r>
      <w:r w:rsidRPr="00BB7355">
        <w:rPr>
          <w:rFonts w:ascii="Times New Roman" w:eastAsia="Calibri" w:hAnsi="Times New Roman" w:cs="Arial"/>
          <w:sz w:val="28"/>
          <w:szCs w:val="28"/>
          <w:lang w:eastAsia="ar-SA"/>
        </w:rPr>
        <w:t xml:space="preserve">, </w:t>
      </w:r>
      <w:r w:rsidR="00AD7EC6">
        <w:rPr>
          <w:rFonts w:ascii="Times New Roman" w:eastAsia="Calibri" w:hAnsi="Times New Roman" w:cs="Arial"/>
          <w:sz w:val="28"/>
          <w:szCs w:val="28"/>
          <w:lang w:eastAsia="ar-SA"/>
        </w:rPr>
        <w:t>6</w:t>
      </w:r>
      <w:r w:rsidRPr="00BB7355">
        <w:rPr>
          <w:rFonts w:ascii="Times New Roman" w:eastAsia="Calibri" w:hAnsi="Times New Roman" w:cs="Times New Roman"/>
          <w:sz w:val="28"/>
          <w:szCs w:val="28"/>
          <w:lang w:eastAsia="ar-SA"/>
        </w:rPr>
        <w:t>;</w:t>
      </w:r>
    </w:p>
    <w:p w:rsidR="00BB7355" w:rsidRPr="00BB7355" w:rsidRDefault="00BB7355" w:rsidP="00BB7355">
      <w:pPr>
        <w:widowControl w:val="0"/>
        <w:numPr>
          <w:ilvl w:val="0"/>
          <w:numId w:val="6"/>
        </w:num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Arial"/>
          <w:sz w:val="28"/>
          <w:szCs w:val="28"/>
          <w:lang w:eastAsia="ar-SA"/>
        </w:rPr>
        <w:t>на информационных стендах, расположенных в отделении ГАУ «МФЦ» Амурской области» (далее также – МФЦ)</w:t>
      </w:r>
      <w:r w:rsidR="00AD7EC6">
        <w:rPr>
          <w:rFonts w:ascii="Times New Roman" w:eastAsia="Calibri" w:hAnsi="Times New Roman" w:cs="Arial"/>
          <w:sz w:val="28"/>
          <w:szCs w:val="28"/>
          <w:lang w:eastAsia="ar-SA"/>
        </w:rPr>
        <w:t xml:space="preserve"> </w:t>
      </w:r>
      <w:r w:rsidRPr="00BB7355">
        <w:rPr>
          <w:rFonts w:ascii="Times New Roman" w:eastAsia="Calibri" w:hAnsi="Times New Roman" w:cs="Arial"/>
          <w:b/>
          <w:i/>
          <w:sz w:val="28"/>
          <w:szCs w:val="28"/>
          <w:lang w:eastAsia="ar-SA"/>
        </w:rPr>
        <w:t xml:space="preserve">(в случае </w:t>
      </w:r>
      <w:r w:rsidRPr="00BB7355">
        <w:rPr>
          <w:rFonts w:ascii="Times New Roman" w:eastAsia="Calibri" w:hAnsi="Times New Roman" w:cs="Arial"/>
          <w:b/>
          <w:i/>
          <w:sz w:val="28"/>
          <w:szCs w:val="28"/>
          <w:lang w:eastAsia="ar-SA"/>
        </w:rPr>
        <w:lastRenderedPageBreak/>
        <w:t>организации предоставления муниципальной услуги в МФЦ)</w:t>
      </w:r>
      <w:r w:rsidRPr="00BB7355">
        <w:rPr>
          <w:rFonts w:ascii="Times New Roman" w:eastAsia="Calibri" w:hAnsi="Times New Roman" w:cs="Times New Roman"/>
          <w:sz w:val="28"/>
          <w:szCs w:val="28"/>
          <w:lang w:eastAsia="ar-SA"/>
        </w:rPr>
        <w:t>;</w:t>
      </w:r>
    </w:p>
    <w:p w:rsidR="00BB7355" w:rsidRPr="00BB7355" w:rsidRDefault="00BB7355" w:rsidP="00BB7355">
      <w:pPr>
        <w:widowControl w:val="0"/>
        <w:numPr>
          <w:ilvl w:val="0"/>
          <w:numId w:val="6"/>
        </w:num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BB7355" w:rsidRPr="00BB7355" w:rsidRDefault="00BB7355" w:rsidP="00BB7355">
      <w:pPr>
        <w:widowControl w:val="0"/>
        <w:numPr>
          <w:ilvl w:val="0"/>
          <w:numId w:val="6"/>
        </w:num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 xml:space="preserve">в электронном виде в информационно-телекоммуникационной сети Интернет (далее – сеть Интернет): </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 xml:space="preserve">- </w:t>
      </w:r>
      <w:r w:rsidRPr="00BB7355">
        <w:rPr>
          <w:rFonts w:ascii="Times New Roman" w:eastAsia="Calibri" w:hAnsi="Times New Roman" w:cs="Arial"/>
          <w:sz w:val="28"/>
          <w:szCs w:val="28"/>
          <w:lang w:eastAsia="ar-SA"/>
        </w:rPr>
        <w:t xml:space="preserve">на официальном сайте администрации </w:t>
      </w:r>
      <w:r w:rsidR="00AD7EC6">
        <w:rPr>
          <w:rFonts w:ascii="Times New Roman" w:eastAsia="Calibri" w:hAnsi="Times New Roman" w:cs="Arial"/>
          <w:sz w:val="28"/>
          <w:szCs w:val="28"/>
          <w:lang w:eastAsia="ar-SA"/>
        </w:rPr>
        <w:t xml:space="preserve">(далее также – ОМСУ): </w:t>
      </w:r>
      <w:r w:rsidRPr="00BB7355">
        <w:rPr>
          <w:rFonts w:ascii="Times New Roman" w:eastAsia="Calibri" w:hAnsi="Times New Roman" w:cs="Arial"/>
          <w:sz w:val="28"/>
          <w:szCs w:val="28"/>
          <w:lang w:eastAsia="ar-SA"/>
        </w:rPr>
        <w:t>www.adm</w:t>
      </w:r>
      <w:r w:rsidR="00AD7EC6">
        <w:rPr>
          <w:rFonts w:ascii="Times New Roman" w:eastAsia="Calibri" w:hAnsi="Times New Roman" w:cs="Arial"/>
          <w:sz w:val="28"/>
          <w:szCs w:val="28"/>
          <w:lang w:val="en-US" w:eastAsia="ar-SA"/>
        </w:rPr>
        <w:t>ekimchan</w:t>
      </w:r>
      <w:r w:rsidRPr="00BB7355">
        <w:rPr>
          <w:rFonts w:ascii="Times New Roman" w:eastAsia="Calibri" w:hAnsi="Times New Roman" w:cs="Arial"/>
          <w:sz w:val="28"/>
          <w:szCs w:val="28"/>
          <w:lang w:eastAsia="ar-SA"/>
        </w:rPr>
        <w:t>.ru</w:t>
      </w:r>
      <w:r w:rsidRPr="00BB7355">
        <w:rPr>
          <w:rFonts w:ascii="Times New Roman" w:eastAsia="Calibri" w:hAnsi="Times New Roman" w:cs="Times New Roman"/>
          <w:sz w:val="28"/>
          <w:szCs w:val="28"/>
          <w:lang w:eastAsia="ar-SA"/>
        </w:rPr>
        <w:t xml:space="preserve">; </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 в государственной информационной системе "Единый портал государственных и муниципальных услуг (функций)": http://www.gosuslugi.ru/;</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 xml:space="preserve">- </w:t>
      </w:r>
      <w:r w:rsidRPr="00BB7355">
        <w:rPr>
          <w:rFonts w:ascii="Times New Roman" w:eastAsia="Calibri" w:hAnsi="Times New Roman" w:cs="Arial"/>
          <w:sz w:val="28"/>
          <w:szCs w:val="28"/>
          <w:lang w:eastAsia="ar-SA"/>
        </w:rPr>
        <w:t xml:space="preserve">на официальном сайте МФЦ </w:t>
      </w:r>
      <w:r w:rsidRPr="00BB7355">
        <w:rPr>
          <w:rFonts w:ascii="Times New Roman" w:eastAsia="Calibri" w:hAnsi="Times New Roman" w:cs="Times New Roman"/>
          <w:sz w:val="28"/>
          <w:szCs w:val="28"/>
          <w:lang w:val="en-US" w:eastAsia="ar-SA"/>
        </w:rPr>
        <w:t>www</w:t>
      </w:r>
      <w:r w:rsidRPr="00BB7355">
        <w:rPr>
          <w:rFonts w:ascii="Times New Roman" w:eastAsia="Calibri" w:hAnsi="Times New Roman" w:cs="Times New Roman"/>
          <w:sz w:val="28"/>
          <w:szCs w:val="28"/>
          <w:lang w:eastAsia="ar-SA"/>
        </w:rPr>
        <w:t>.</w:t>
      </w:r>
      <w:r w:rsidRPr="00BB7355">
        <w:rPr>
          <w:rFonts w:ascii="Times New Roman" w:eastAsia="Calibri" w:hAnsi="Times New Roman" w:cs="Times New Roman"/>
          <w:sz w:val="28"/>
          <w:szCs w:val="28"/>
          <w:lang w:val="en-US" w:eastAsia="ar-SA"/>
        </w:rPr>
        <w:t>mfc</w:t>
      </w:r>
      <w:r w:rsidRPr="00BB7355">
        <w:rPr>
          <w:rFonts w:ascii="Times New Roman" w:eastAsia="Calibri" w:hAnsi="Times New Roman" w:cs="Times New Roman"/>
          <w:sz w:val="28"/>
          <w:szCs w:val="28"/>
          <w:lang w:eastAsia="ar-SA"/>
        </w:rPr>
        <w:t>-</w:t>
      </w:r>
      <w:r w:rsidRPr="00BB7355">
        <w:rPr>
          <w:rFonts w:ascii="Times New Roman" w:eastAsia="Calibri" w:hAnsi="Times New Roman" w:cs="Times New Roman"/>
          <w:sz w:val="28"/>
          <w:szCs w:val="28"/>
          <w:lang w:val="en-US" w:eastAsia="ar-SA"/>
        </w:rPr>
        <w:t>amur</w:t>
      </w:r>
      <w:r w:rsidRPr="00BB7355">
        <w:rPr>
          <w:rFonts w:ascii="Times New Roman" w:eastAsia="Calibri" w:hAnsi="Times New Roman" w:cs="Times New Roman"/>
          <w:sz w:val="28"/>
          <w:szCs w:val="28"/>
          <w:lang w:eastAsia="ar-SA"/>
        </w:rPr>
        <w:t>.</w:t>
      </w:r>
      <w:r w:rsidRPr="00BB7355">
        <w:rPr>
          <w:rFonts w:ascii="Times New Roman" w:eastAsia="Calibri" w:hAnsi="Times New Roman" w:cs="Times New Roman"/>
          <w:sz w:val="28"/>
          <w:szCs w:val="28"/>
          <w:lang w:val="en-US" w:eastAsia="ar-SA"/>
        </w:rPr>
        <w:t>ru</w:t>
      </w:r>
      <w:r w:rsidRPr="00BB7355">
        <w:rPr>
          <w:rFonts w:ascii="Times New Roman" w:eastAsia="Calibri" w:hAnsi="Times New Roman" w:cs="Arial"/>
          <w:sz w:val="28"/>
          <w:szCs w:val="28"/>
          <w:lang w:eastAsia="ar-SA"/>
        </w:rPr>
        <w:t xml:space="preserve"> </w:t>
      </w:r>
      <w:r w:rsidR="00AD7EC6">
        <w:rPr>
          <w:rFonts w:ascii="Times New Roman" w:eastAsia="Calibri" w:hAnsi="Times New Roman" w:cs="Arial"/>
          <w:b/>
          <w:i/>
          <w:sz w:val="28"/>
          <w:szCs w:val="28"/>
          <w:lang w:eastAsia="ar-SA"/>
        </w:rPr>
        <w:t xml:space="preserve">(в случае </w:t>
      </w:r>
      <w:r w:rsidRPr="00BB7355">
        <w:rPr>
          <w:rFonts w:ascii="Times New Roman" w:eastAsia="Calibri" w:hAnsi="Times New Roman" w:cs="Arial"/>
          <w:b/>
          <w:i/>
          <w:sz w:val="28"/>
          <w:szCs w:val="28"/>
          <w:lang w:eastAsia="ar-SA"/>
        </w:rPr>
        <w:t>организации предоставления муниципальной услуги в МФЦ)</w:t>
      </w:r>
      <w:r w:rsidRPr="00BB7355">
        <w:rPr>
          <w:rFonts w:ascii="Times New Roman" w:eastAsia="Calibri" w:hAnsi="Times New Roman" w:cs="Times New Roman"/>
          <w:sz w:val="28"/>
          <w:szCs w:val="28"/>
          <w:lang w:eastAsia="ar-SA"/>
        </w:rPr>
        <w:t>;</w:t>
      </w:r>
    </w:p>
    <w:p w:rsidR="00BB7355" w:rsidRPr="00BB7355" w:rsidRDefault="00BB7355" w:rsidP="00BB7355">
      <w:pPr>
        <w:widowControl w:val="0"/>
        <w:numPr>
          <w:ilvl w:val="0"/>
          <w:numId w:val="6"/>
        </w:num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на аппаратно-программных комплексах – Интернет-киоск.</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i/>
          <w:sz w:val="28"/>
          <w:szCs w:val="28"/>
          <w:lang w:eastAsia="ar-SA"/>
        </w:rPr>
      </w:pPr>
      <w:r w:rsidRPr="00BB7355">
        <w:rPr>
          <w:rFonts w:ascii="Times New Roman" w:eastAsia="Calibri" w:hAnsi="Times New Roman" w:cs="Times New Roman"/>
          <w:i/>
          <w:sz w:val="28"/>
          <w:szCs w:val="28"/>
          <w:lang w:eastAsia="ar-SA"/>
        </w:rPr>
        <w:t>1.3.2. Информацию о порядке предоставления муниципальной услуги, а также сведения о ходе предоставления муниципальной услуги можно получить:</w:t>
      </w:r>
    </w:p>
    <w:p w:rsidR="00BB7355" w:rsidRPr="00BB7355" w:rsidRDefault="00BB7355" w:rsidP="00BB7355">
      <w:pPr>
        <w:widowControl w:val="0"/>
        <w:suppressAutoHyphens/>
        <w:autoSpaceDE w:val="0"/>
        <w:spacing w:after="0" w:line="276" w:lineRule="auto"/>
        <w:ind w:firstLine="709"/>
        <w:jc w:val="both"/>
        <w:rPr>
          <w:rFonts w:ascii="Times New Roman" w:eastAsia="Calibri" w:hAnsi="Times New Roman" w:cs="Arial"/>
          <w:sz w:val="28"/>
          <w:szCs w:val="28"/>
          <w:lang w:eastAsia="ar-SA"/>
        </w:rPr>
      </w:pPr>
      <w:r w:rsidRPr="00BB7355">
        <w:rPr>
          <w:rFonts w:ascii="Times New Roman" w:eastAsia="Calibri" w:hAnsi="Times New Roman" w:cs="Arial"/>
          <w:sz w:val="28"/>
          <w:szCs w:val="28"/>
          <w:lang w:eastAsia="ar-SA"/>
        </w:rPr>
        <w:t xml:space="preserve">при личном обращении в МФЦ </w:t>
      </w:r>
      <w:r w:rsidRPr="00BB7355">
        <w:rPr>
          <w:rFonts w:ascii="Times New Roman" w:eastAsia="Calibri" w:hAnsi="Times New Roman" w:cs="Arial"/>
          <w:b/>
          <w:i/>
          <w:sz w:val="28"/>
          <w:szCs w:val="28"/>
          <w:lang w:eastAsia="ar-SA"/>
        </w:rPr>
        <w:t>(в случае организации предоставления муниципальной услуги в МФЦ)</w:t>
      </w:r>
      <w:r w:rsidRPr="00BB7355">
        <w:rPr>
          <w:rFonts w:ascii="Times New Roman" w:eastAsia="Calibri" w:hAnsi="Times New Roman" w:cs="Arial"/>
          <w:sz w:val="28"/>
          <w:szCs w:val="28"/>
          <w:lang w:eastAsia="ar-SA"/>
        </w:rPr>
        <w:t>;</w:t>
      </w:r>
    </w:p>
    <w:p w:rsidR="00BB7355" w:rsidRPr="00BB7355" w:rsidRDefault="00BB7355" w:rsidP="00BB7355">
      <w:pPr>
        <w:widowControl w:val="0"/>
        <w:suppressAutoHyphens/>
        <w:autoSpaceDE w:val="0"/>
        <w:spacing w:after="0" w:line="276" w:lineRule="auto"/>
        <w:ind w:firstLine="709"/>
        <w:jc w:val="both"/>
        <w:rPr>
          <w:rFonts w:ascii="Times New Roman" w:eastAsia="Calibri" w:hAnsi="Times New Roman" w:cs="Arial"/>
          <w:sz w:val="28"/>
          <w:szCs w:val="28"/>
          <w:lang w:eastAsia="ar-SA"/>
        </w:rPr>
      </w:pPr>
      <w:r w:rsidRPr="00BB7355">
        <w:rPr>
          <w:rFonts w:ascii="Times New Roman" w:eastAsia="Calibri" w:hAnsi="Times New Roman" w:cs="Arial"/>
          <w:sz w:val="28"/>
          <w:szCs w:val="28"/>
          <w:lang w:eastAsia="ar-SA"/>
        </w:rPr>
        <w:t>посредством телефонной связи по номеру ОМСУ 8(41</w:t>
      </w:r>
      <w:r w:rsidR="00AD7EC6" w:rsidRPr="00AD7EC6">
        <w:rPr>
          <w:rFonts w:ascii="Times New Roman" w:eastAsia="Calibri" w:hAnsi="Times New Roman" w:cs="Arial"/>
          <w:sz w:val="28"/>
          <w:szCs w:val="28"/>
          <w:lang w:eastAsia="ar-SA"/>
        </w:rPr>
        <w:t>646</w:t>
      </w:r>
      <w:r w:rsidRPr="00BB7355">
        <w:rPr>
          <w:rFonts w:ascii="Times New Roman" w:eastAsia="Calibri" w:hAnsi="Times New Roman" w:cs="Arial"/>
          <w:sz w:val="28"/>
          <w:szCs w:val="28"/>
          <w:lang w:eastAsia="ar-SA"/>
        </w:rPr>
        <w:t xml:space="preserve">) </w:t>
      </w:r>
      <w:r w:rsidR="00AD7EC6" w:rsidRPr="00AD7EC6">
        <w:rPr>
          <w:rFonts w:ascii="Times New Roman" w:eastAsia="Calibri" w:hAnsi="Times New Roman" w:cs="Arial"/>
          <w:sz w:val="28"/>
          <w:szCs w:val="28"/>
          <w:lang w:eastAsia="ar-SA"/>
        </w:rPr>
        <w:t>21218</w:t>
      </w:r>
      <w:r w:rsidRPr="00BB7355">
        <w:rPr>
          <w:rFonts w:ascii="Times New Roman" w:eastAsia="Calibri" w:hAnsi="Times New Roman" w:cs="Arial"/>
          <w:sz w:val="28"/>
          <w:szCs w:val="28"/>
          <w:lang w:eastAsia="ar-SA"/>
        </w:rPr>
        <w:t xml:space="preserve"> </w:t>
      </w:r>
      <w:r w:rsidRPr="00BB7355">
        <w:rPr>
          <w:rFonts w:ascii="Times New Roman" w:eastAsia="Calibri" w:hAnsi="Times New Roman" w:cs="Arial"/>
          <w:b/>
          <w:i/>
          <w:sz w:val="28"/>
          <w:szCs w:val="28"/>
          <w:lang w:eastAsia="ar-SA"/>
        </w:rPr>
        <w:t>(в случае организации предоставления муниципальной услуги в ОМСУ)</w:t>
      </w:r>
      <w:r w:rsidRPr="00BB7355">
        <w:rPr>
          <w:rFonts w:ascii="Times New Roman" w:eastAsia="Calibri" w:hAnsi="Times New Roman" w:cs="Arial"/>
          <w:sz w:val="28"/>
          <w:szCs w:val="28"/>
          <w:lang w:eastAsia="ar-SA"/>
        </w:rPr>
        <w:t>;</w:t>
      </w:r>
    </w:p>
    <w:p w:rsidR="00BB7355" w:rsidRPr="00BB7355" w:rsidRDefault="00BB7355" w:rsidP="00BB7355">
      <w:pPr>
        <w:widowControl w:val="0"/>
        <w:suppressAutoHyphens/>
        <w:autoSpaceDE w:val="0"/>
        <w:spacing w:after="0" w:line="276" w:lineRule="auto"/>
        <w:ind w:firstLine="709"/>
        <w:jc w:val="both"/>
        <w:rPr>
          <w:rFonts w:ascii="Times New Roman" w:eastAsia="Calibri" w:hAnsi="Times New Roman" w:cs="Arial"/>
          <w:sz w:val="28"/>
          <w:szCs w:val="28"/>
          <w:lang w:eastAsia="ar-SA"/>
        </w:rPr>
      </w:pPr>
      <w:r w:rsidRPr="00BB7355">
        <w:rPr>
          <w:rFonts w:ascii="Times New Roman" w:eastAsia="Calibri" w:hAnsi="Times New Roman" w:cs="Arial"/>
          <w:sz w:val="28"/>
          <w:szCs w:val="28"/>
          <w:lang w:eastAsia="ar-SA"/>
        </w:rPr>
        <w:t xml:space="preserve">при личном обращении в ОМСУ </w:t>
      </w:r>
      <w:r w:rsidRPr="00BB7355">
        <w:rPr>
          <w:rFonts w:ascii="Times New Roman" w:eastAsia="Calibri" w:hAnsi="Times New Roman" w:cs="Arial"/>
          <w:b/>
          <w:i/>
          <w:sz w:val="28"/>
          <w:szCs w:val="28"/>
          <w:lang w:eastAsia="ar-SA"/>
        </w:rPr>
        <w:t>(в случае организации предоставления муниципальной услуги в ОМСУ)</w:t>
      </w:r>
      <w:r w:rsidRPr="00BB7355">
        <w:rPr>
          <w:rFonts w:ascii="Times New Roman" w:eastAsia="Calibri" w:hAnsi="Times New Roman" w:cs="Arial"/>
          <w:sz w:val="28"/>
          <w:szCs w:val="28"/>
          <w:lang w:eastAsia="ar-SA"/>
        </w:rPr>
        <w:t>;</w:t>
      </w:r>
    </w:p>
    <w:p w:rsidR="00BB7355" w:rsidRPr="00BB7355" w:rsidRDefault="00BB7355" w:rsidP="00BB7355">
      <w:pPr>
        <w:widowControl w:val="0"/>
        <w:suppressAutoHyphens/>
        <w:autoSpaceDE w:val="0"/>
        <w:spacing w:after="0" w:line="276" w:lineRule="auto"/>
        <w:ind w:firstLine="709"/>
        <w:jc w:val="both"/>
        <w:rPr>
          <w:rFonts w:ascii="Times New Roman" w:eastAsia="Calibri" w:hAnsi="Times New Roman" w:cs="Arial"/>
          <w:sz w:val="28"/>
          <w:szCs w:val="28"/>
          <w:lang w:eastAsia="ar-SA"/>
        </w:rPr>
      </w:pPr>
      <w:r w:rsidRPr="00BB7355">
        <w:rPr>
          <w:rFonts w:ascii="Times New Roman" w:eastAsia="Calibri" w:hAnsi="Times New Roman" w:cs="Arial"/>
          <w:sz w:val="28"/>
          <w:szCs w:val="28"/>
          <w:lang w:eastAsia="ar-SA"/>
        </w:rPr>
        <w:t>при письменном обращении в ОМСУ 676</w:t>
      </w:r>
      <w:r w:rsidR="00AD7EC6" w:rsidRPr="00AD7EC6">
        <w:rPr>
          <w:rFonts w:ascii="Times New Roman" w:eastAsia="Calibri" w:hAnsi="Times New Roman" w:cs="Arial"/>
          <w:sz w:val="28"/>
          <w:szCs w:val="28"/>
          <w:lang w:eastAsia="ar-SA"/>
        </w:rPr>
        <w:t>560</w:t>
      </w:r>
      <w:r w:rsidRPr="00BB7355">
        <w:rPr>
          <w:rFonts w:ascii="Times New Roman" w:eastAsia="Calibri" w:hAnsi="Times New Roman" w:cs="Arial"/>
          <w:sz w:val="28"/>
          <w:szCs w:val="28"/>
          <w:lang w:eastAsia="ar-SA"/>
        </w:rPr>
        <w:t xml:space="preserve">, </w:t>
      </w:r>
      <w:r w:rsidR="00AD7EC6" w:rsidRPr="00AD7EC6">
        <w:rPr>
          <w:rFonts w:ascii="Times New Roman" w:eastAsia="Calibri" w:hAnsi="Times New Roman" w:cs="Arial"/>
          <w:sz w:val="28"/>
          <w:szCs w:val="28"/>
          <w:lang w:eastAsia="ar-SA"/>
        </w:rPr>
        <w:t>Амурская область, Селемджинский район пг</w:t>
      </w:r>
      <w:r w:rsidR="00AD7EC6">
        <w:rPr>
          <w:rFonts w:ascii="Times New Roman" w:eastAsia="Calibri" w:hAnsi="Times New Roman" w:cs="Arial"/>
          <w:sz w:val="28"/>
          <w:szCs w:val="28"/>
          <w:lang w:eastAsia="ar-SA"/>
        </w:rPr>
        <w:t xml:space="preserve">т. Экимчан ул. Комсомольская, 6 </w:t>
      </w:r>
      <w:r w:rsidRPr="00BB7355">
        <w:rPr>
          <w:rFonts w:ascii="Times New Roman" w:eastAsia="Calibri" w:hAnsi="Times New Roman" w:cs="Arial"/>
          <w:b/>
          <w:i/>
          <w:sz w:val="28"/>
          <w:szCs w:val="28"/>
          <w:lang w:eastAsia="ar-SA"/>
        </w:rPr>
        <w:t>(в случае организации предоставления муниципальной услуги в ОМСУ)</w:t>
      </w:r>
      <w:r w:rsidRPr="00BB7355">
        <w:rPr>
          <w:rFonts w:ascii="Times New Roman" w:eastAsia="Calibri" w:hAnsi="Times New Roman" w:cs="Arial"/>
          <w:sz w:val="28"/>
          <w:szCs w:val="28"/>
          <w:lang w:eastAsia="ar-SA"/>
        </w:rPr>
        <w:t>;</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путем публичного информирования.</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1.3.3. Информация о порядке предоставления муниципальной услуги должна содержать:</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сведения о порядке получения муниципальной услуги;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категории получателей муниципальной услуги;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 xml:space="preserve">адрес места приема документов МФЦ для предоставления муниципальной услуги, режим работы МФЦ </w:t>
      </w:r>
      <w:r w:rsidR="00AD7EC6">
        <w:rPr>
          <w:rFonts w:ascii="Times New Roman" w:eastAsia="Calibri" w:hAnsi="Times New Roman" w:cs="Times New Roman"/>
          <w:b/>
          <w:i/>
          <w:sz w:val="28"/>
          <w:szCs w:val="28"/>
          <w:lang w:eastAsia="ar-SA"/>
        </w:rPr>
        <w:t xml:space="preserve">(в случае </w:t>
      </w:r>
      <w:r w:rsidRPr="00BB7355">
        <w:rPr>
          <w:rFonts w:ascii="Times New Roman" w:eastAsia="Calibri" w:hAnsi="Times New Roman" w:cs="Times New Roman"/>
          <w:b/>
          <w:i/>
          <w:sz w:val="28"/>
          <w:szCs w:val="28"/>
          <w:lang w:eastAsia="ar-SA"/>
        </w:rPr>
        <w:t>организации предоставления муниципальной услуги в МФЦ)</w:t>
      </w:r>
      <w:r w:rsidRPr="00BB7355">
        <w:rPr>
          <w:rFonts w:ascii="Times New Roman" w:eastAsia="Calibri" w:hAnsi="Times New Roman" w:cs="Times New Roman"/>
          <w:sz w:val="28"/>
          <w:szCs w:val="28"/>
          <w:lang w:eastAsia="ar-SA"/>
        </w:rPr>
        <w:t xml:space="preserve">; </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 xml:space="preserve">адрес места приема документов ОМСУ для предоставления муниципальной услуги, режим работы ОМСУ </w:t>
      </w:r>
      <w:r w:rsidRPr="00BB7355">
        <w:rPr>
          <w:rFonts w:ascii="Times New Roman" w:eastAsia="Calibri" w:hAnsi="Times New Roman" w:cs="Times New Roman"/>
          <w:b/>
          <w:i/>
          <w:sz w:val="28"/>
          <w:szCs w:val="28"/>
          <w:lang w:eastAsia="ar-SA"/>
        </w:rPr>
        <w:t>(в случае организации предоставления муниципальной услуги в ОМСУ)</w:t>
      </w:r>
      <w:r w:rsidRPr="00BB7355">
        <w:rPr>
          <w:rFonts w:ascii="Times New Roman" w:eastAsia="Calibri" w:hAnsi="Times New Roman" w:cs="Times New Roman"/>
          <w:sz w:val="28"/>
          <w:szCs w:val="28"/>
          <w:lang w:eastAsia="ar-SA"/>
        </w:rPr>
        <w:t>;</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порядок передачи результата заявителю;</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сведения, которые необходимо указать в заявлении о предоставлении муниципальной услуги;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lastRenderedPageBreak/>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срок предоставления муниципальной услуги;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сведения о порядке обжалования действий (бездействия) и решений должностных лиц.</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Консультации по процедуре предоставления муниципальной услуги осуществляются сотрудниками ОМСУ в соответствии с должностными инструкциями.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При ответах на телефонные звонки и личные обращения сотрудники ОМСУ, ответственные за информирование, подробно, четко и в вежливой форме информируют обратившихся заявителей по интересующим их вопросам.</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Устное информирование каждого обратившегося за информацией заявителя осуществляется не более 15 минут.</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В случае если для подготовки ответа на устное обращение требуется более продолжительное время, сотрудник ОМСУ,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В случае если предоставление информации, необходимой заявителю, не представляется возможным посредством телефона, сотрудник ОМСУ</w:t>
      </w:r>
      <w:r w:rsidR="00AD7EC6" w:rsidRPr="00AD7EC6">
        <w:rPr>
          <w:rFonts w:ascii="Times New Roman" w:eastAsia="Calibri" w:hAnsi="Times New Roman" w:cs="Times New Roman"/>
          <w:sz w:val="28"/>
          <w:szCs w:val="28"/>
          <w:lang w:eastAsia="ar-SA"/>
        </w:rPr>
        <w:t xml:space="preserve">. </w:t>
      </w:r>
      <w:r w:rsidR="00AD7EC6">
        <w:rPr>
          <w:rFonts w:ascii="Times New Roman" w:eastAsia="Calibri" w:hAnsi="Times New Roman" w:cs="Times New Roman"/>
          <w:sz w:val="28"/>
          <w:szCs w:val="28"/>
          <w:lang w:eastAsia="ar-SA"/>
        </w:rPr>
        <w:t>п</w:t>
      </w:r>
      <w:r w:rsidRPr="00BB7355">
        <w:rPr>
          <w:rFonts w:ascii="Times New Roman" w:eastAsia="Calibri" w:hAnsi="Times New Roman" w:cs="Times New Roman"/>
          <w:sz w:val="28"/>
          <w:szCs w:val="28"/>
          <w:lang w:eastAsia="ar-SA"/>
        </w:rPr>
        <w:t>ринявший телефонный звонок, разъясняет заявителю право обратиться с письменным обращением в ОМСУ и требования к оформлению обращения.</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Ответ на письменное обращение направляется заявителю в течение 5 рабочих со дня регистрации обращения в ОМСУ.</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ОМСУ </w:t>
      </w:r>
      <w:r w:rsidRPr="00AD7EC6">
        <w:rPr>
          <w:rFonts w:ascii="Times New Roman" w:eastAsia="Calibri" w:hAnsi="Times New Roman" w:cs="Times New Roman"/>
          <w:sz w:val="28"/>
          <w:szCs w:val="28"/>
          <w:lang w:eastAsia="ar-SA"/>
        </w:rPr>
        <w:t>и (или) МФЦ.</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 xml:space="preserve">Прием документов, необходимых для предоставления муниципальной услуги, осуществляется по адресу ОМСУ </w:t>
      </w:r>
      <w:r w:rsidRPr="00AD7EC6">
        <w:rPr>
          <w:rFonts w:ascii="Times New Roman" w:eastAsia="Calibri" w:hAnsi="Times New Roman" w:cs="Times New Roman"/>
          <w:sz w:val="28"/>
          <w:szCs w:val="28"/>
          <w:lang w:eastAsia="ar-SA"/>
        </w:rPr>
        <w:t>и (или) МФЦ</w:t>
      </w:r>
      <w:r w:rsidRPr="00BB7355">
        <w:rPr>
          <w:rFonts w:ascii="Times New Roman" w:eastAsia="Calibri" w:hAnsi="Times New Roman" w:cs="Times New Roman"/>
          <w:sz w:val="28"/>
          <w:szCs w:val="28"/>
          <w:lang w:eastAsia="ar-SA"/>
        </w:rPr>
        <w:t>.</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Arial"/>
          <w:i/>
          <w:sz w:val="28"/>
          <w:szCs w:val="28"/>
          <w:lang w:eastAsia="ar-SA"/>
        </w:rPr>
      </w:pPr>
      <w:r w:rsidRPr="00BB7355">
        <w:rPr>
          <w:rFonts w:ascii="Times New Roman" w:eastAsia="Calibri" w:hAnsi="Times New Roman" w:cs="Arial"/>
          <w:i/>
          <w:sz w:val="28"/>
          <w:szCs w:val="28"/>
          <w:lang w:eastAsia="ar-SA"/>
        </w:rPr>
        <w:lastRenderedPageBreak/>
        <w:t>1.4. Информация о предоставлении государственной услуги на Едином портале государственных и муниципальных услуг (функций).</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Arial"/>
          <w:sz w:val="28"/>
          <w:szCs w:val="28"/>
          <w:lang w:eastAsia="ar-SA"/>
        </w:rPr>
      </w:pP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Arial"/>
          <w:sz w:val="28"/>
          <w:szCs w:val="28"/>
          <w:lang w:eastAsia="ar-SA"/>
        </w:rPr>
      </w:pPr>
      <w:r w:rsidRPr="00BB7355">
        <w:rPr>
          <w:rFonts w:ascii="Times New Roman" w:eastAsia="Calibri" w:hAnsi="Times New Roman" w:cs="Arial"/>
          <w:sz w:val="28"/>
          <w:szCs w:val="28"/>
          <w:lang w:eastAsia="ar-SA"/>
        </w:rPr>
        <w:t>1.4. На едином портале государственных и муниципальных услуг (функций) размещается следующая информация:</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Arial"/>
          <w:sz w:val="28"/>
          <w:szCs w:val="28"/>
          <w:lang w:eastAsia="ar-SA"/>
        </w:rPr>
      </w:pPr>
      <w:r w:rsidRPr="00BB7355">
        <w:rPr>
          <w:rFonts w:ascii="Times New Roman" w:eastAsia="Calibri" w:hAnsi="Times New Roman" w:cs="Arial"/>
          <w:sz w:val="28"/>
          <w:szCs w:val="28"/>
          <w:lang w:eastAsia="ar-SA"/>
        </w:rPr>
        <w:t>1) исчерпывающий перечень документов, необходимых для предоставления государственной услуги, требования к оформле</w:t>
      </w:r>
      <w:r w:rsidR="00AD7EC6">
        <w:rPr>
          <w:rFonts w:ascii="Times New Roman" w:eastAsia="Calibri" w:hAnsi="Times New Roman" w:cs="Arial"/>
          <w:sz w:val="28"/>
          <w:szCs w:val="28"/>
          <w:lang w:eastAsia="ar-SA"/>
        </w:rPr>
        <w:t>нию указанных документов, а так</w:t>
      </w:r>
      <w:r w:rsidRPr="00BB7355">
        <w:rPr>
          <w:rFonts w:ascii="Times New Roman" w:eastAsia="Calibri" w:hAnsi="Times New Roman" w:cs="Arial"/>
          <w:sz w:val="28"/>
          <w:szCs w:val="28"/>
          <w:lang w:eastAsia="ar-SA"/>
        </w:rPr>
        <w:t>же перечень документов, которые заявитель вправе предоставить по собственной инициативе;</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Arial"/>
          <w:sz w:val="28"/>
          <w:szCs w:val="28"/>
          <w:lang w:eastAsia="ar-SA"/>
        </w:rPr>
      </w:pPr>
      <w:r w:rsidRPr="00BB7355">
        <w:rPr>
          <w:rFonts w:ascii="Times New Roman" w:eastAsia="Calibri" w:hAnsi="Times New Roman" w:cs="Arial"/>
          <w:sz w:val="28"/>
          <w:szCs w:val="28"/>
          <w:lang w:eastAsia="ar-SA"/>
        </w:rPr>
        <w:t>2) круг заявителей;</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Arial"/>
          <w:sz w:val="28"/>
          <w:szCs w:val="28"/>
          <w:lang w:eastAsia="ar-SA"/>
        </w:rPr>
      </w:pPr>
      <w:r w:rsidRPr="00BB7355">
        <w:rPr>
          <w:rFonts w:ascii="Times New Roman" w:eastAsia="Calibri" w:hAnsi="Times New Roman" w:cs="Arial"/>
          <w:sz w:val="28"/>
          <w:szCs w:val="28"/>
          <w:lang w:eastAsia="ar-SA"/>
        </w:rPr>
        <w:t>3) срок предоставления государственной услуги;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Arial"/>
          <w:sz w:val="28"/>
          <w:szCs w:val="28"/>
          <w:lang w:eastAsia="ar-SA"/>
        </w:rPr>
      </w:pPr>
      <w:r w:rsidRPr="00BB7355">
        <w:rPr>
          <w:rFonts w:ascii="Times New Roman" w:eastAsia="Calibri" w:hAnsi="Times New Roman" w:cs="Arial"/>
          <w:sz w:val="28"/>
          <w:szCs w:val="28"/>
          <w:lang w:eastAsia="ar-SA"/>
        </w:rPr>
        <w:t>4) 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Arial"/>
          <w:sz w:val="28"/>
          <w:szCs w:val="28"/>
          <w:lang w:eastAsia="ar-SA"/>
        </w:rPr>
      </w:pPr>
      <w:r w:rsidRPr="00BB7355">
        <w:rPr>
          <w:rFonts w:ascii="Times New Roman" w:eastAsia="Calibri" w:hAnsi="Times New Roman" w:cs="Arial"/>
          <w:sz w:val="28"/>
          <w:szCs w:val="28"/>
          <w:lang w:eastAsia="ar-SA"/>
        </w:rPr>
        <w:t>5) размер государственной пошлины, взимаемой за предоставление государственной услуги;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Arial"/>
          <w:sz w:val="28"/>
          <w:szCs w:val="28"/>
          <w:lang w:eastAsia="ar-SA"/>
        </w:rPr>
      </w:pPr>
      <w:r w:rsidRPr="00BB7355">
        <w:rPr>
          <w:rFonts w:ascii="Times New Roman" w:eastAsia="Calibri" w:hAnsi="Times New Roman" w:cs="Arial"/>
          <w:sz w:val="28"/>
          <w:szCs w:val="28"/>
          <w:lang w:eastAsia="ar-SA"/>
        </w:rPr>
        <w:t>6) исчерпывающий перечень оснований для предоставления или отказа в предоставлении государственной услуги;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Arial"/>
          <w:sz w:val="28"/>
          <w:szCs w:val="28"/>
          <w:lang w:eastAsia="ar-SA"/>
        </w:rPr>
      </w:pPr>
      <w:r w:rsidRPr="00BB7355">
        <w:rPr>
          <w:rFonts w:ascii="Times New Roman" w:eastAsia="Calibri" w:hAnsi="Times New Roman" w:cs="Arial"/>
          <w:sz w:val="28"/>
          <w:szCs w:val="28"/>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Arial"/>
          <w:sz w:val="28"/>
          <w:szCs w:val="28"/>
          <w:lang w:eastAsia="ar-SA"/>
        </w:rPr>
      </w:pPr>
      <w:r w:rsidRPr="00BB7355">
        <w:rPr>
          <w:rFonts w:ascii="Times New Roman" w:eastAsia="Calibri" w:hAnsi="Times New Roman" w:cs="Arial"/>
          <w:sz w:val="28"/>
          <w:szCs w:val="28"/>
          <w:lang w:eastAsia="ar-SA"/>
        </w:rPr>
        <w:t>8) формы заявлений (уведомлений, сообщений), используемые при предоставлении государственной услуги.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Arial"/>
          <w:sz w:val="28"/>
          <w:szCs w:val="28"/>
          <w:lang w:eastAsia="ar-SA"/>
        </w:rPr>
      </w:pPr>
      <w:r w:rsidRPr="00BB7355">
        <w:rPr>
          <w:rFonts w:ascii="Times New Roman" w:eastAsia="Calibri" w:hAnsi="Times New Roman" w:cs="Arial"/>
          <w:sz w:val="28"/>
          <w:szCs w:val="28"/>
          <w:lang w:eastAsia="ar-SA"/>
        </w:rPr>
        <w:t>Информация на Едином портале государственных и муниципальных услуг (функций)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B7355" w:rsidRPr="00BB7355" w:rsidRDefault="00BB7355" w:rsidP="00BB7355">
      <w:pPr>
        <w:widowControl w:val="0"/>
        <w:suppressAutoHyphens/>
        <w:autoSpaceDE w:val="0"/>
        <w:spacing w:after="0" w:line="276" w:lineRule="auto"/>
        <w:ind w:firstLine="709"/>
        <w:jc w:val="both"/>
        <w:rPr>
          <w:rFonts w:ascii="Times New Roman" w:eastAsia="Calibri" w:hAnsi="Times New Roman" w:cs="Arial"/>
          <w:sz w:val="28"/>
          <w:szCs w:val="28"/>
          <w:lang w:eastAsia="ar-SA"/>
        </w:rPr>
      </w:pPr>
      <w:r w:rsidRPr="00BB7355">
        <w:rPr>
          <w:rFonts w:ascii="Times New Roman" w:eastAsia="Calibri" w:hAnsi="Times New Roman" w:cs="Arial"/>
          <w:sz w:val="28"/>
          <w:szCs w:val="28"/>
          <w:lang w:eastAsia="ar-SA"/>
        </w:rPr>
        <w:t>Доступ к информации о сроках и порядке представления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p>
    <w:p w:rsidR="00BB7355" w:rsidRPr="00BB7355" w:rsidRDefault="00BB7355" w:rsidP="00BB7355">
      <w:pPr>
        <w:widowControl w:val="0"/>
        <w:suppressAutoHyphens/>
        <w:autoSpaceDE w:val="0"/>
        <w:spacing w:after="0" w:line="240" w:lineRule="auto"/>
        <w:ind w:firstLine="709"/>
        <w:jc w:val="center"/>
        <w:rPr>
          <w:rFonts w:ascii="Times New Roman" w:eastAsia="Calibri" w:hAnsi="Times New Roman" w:cs="Times New Roman"/>
          <w:b/>
          <w:sz w:val="28"/>
          <w:szCs w:val="28"/>
          <w:lang w:eastAsia="ar-SA"/>
        </w:rPr>
      </w:pPr>
      <w:r w:rsidRPr="00BB7355">
        <w:rPr>
          <w:rFonts w:ascii="Times New Roman" w:eastAsia="Calibri" w:hAnsi="Times New Roman" w:cs="Times New Roman"/>
          <w:b/>
          <w:sz w:val="28"/>
          <w:szCs w:val="28"/>
          <w:lang w:eastAsia="ar-SA"/>
        </w:rPr>
        <w:t>2. Стандарт предоставления муниципальной услуги</w:t>
      </w:r>
    </w:p>
    <w:p w:rsidR="00BB7355" w:rsidRPr="00BB7355" w:rsidRDefault="00BB7355" w:rsidP="00BB7355">
      <w:pPr>
        <w:widowControl w:val="0"/>
        <w:suppressAutoHyphens/>
        <w:autoSpaceDE w:val="0"/>
        <w:spacing w:after="0" w:line="240" w:lineRule="auto"/>
        <w:ind w:firstLine="709"/>
        <w:jc w:val="center"/>
        <w:rPr>
          <w:rFonts w:ascii="Times New Roman" w:eastAsia="Calibri" w:hAnsi="Times New Roman" w:cs="Times New Roman"/>
          <w:sz w:val="28"/>
          <w:szCs w:val="28"/>
          <w:lang w:eastAsia="ar-SA"/>
        </w:rPr>
      </w:pPr>
      <w:r w:rsidRPr="00BB7355">
        <w:rPr>
          <w:rFonts w:ascii="Times New Roman" w:eastAsia="Calibri" w:hAnsi="Times New Roman" w:cs="Times New Roman"/>
          <w:b/>
          <w:sz w:val="28"/>
          <w:szCs w:val="28"/>
          <w:lang w:eastAsia="ar-SA"/>
        </w:rPr>
        <w:t>Наименование муниципальной услуги</w:t>
      </w:r>
    </w:p>
    <w:p w:rsidR="00BB7355" w:rsidRPr="00BB7355" w:rsidRDefault="00BB7355" w:rsidP="00BB7355">
      <w:pPr>
        <w:widowControl w:val="0"/>
        <w:suppressAutoHyphens/>
        <w:autoSpaceDE w:val="0"/>
        <w:spacing w:after="0" w:line="240" w:lineRule="auto"/>
        <w:ind w:firstLine="709"/>
        <w:jc w:val="center"/>
        <w:rPr>
          <w:rFonts w:ascii="Times New Roman" w:eastAsia="Calibri" w:hAnsi="Times New Roman" w:cs="Times New Roman"/>
          <w:bCs/>
          <w:sz w:val="28"/>
          <w:szCs w:val="28"/>
          <w:lang w:eastAsia="ar-SA"/>
        </w:rPr>
      </w:pP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b/>
          <w:bCs/>
          <w:sz w:val="28"/>
          <w:szCs w:val="28"/>
          <w:lang w:eastAsia="ar-SA"/>
        </w:rPr>
      </w:pPr>
      <w:r w:rsidRPr="00BB7355">
        <w:rPr>
          <w:rFonts w:ascii="Times New Roman" w:eastAsia="Calibri" w:hAnsi="Times New Roman" w:cs="Times New Roman"/>
          <w:bCs/>
          <w:sz w:val="28"/>
          <w:szCs w:val="28"/>
          <w:lang w:eastAsia="ar-SA"/>
        </w:rPr>
        <w:t>2.1. Наименование муниципальной услуги:</w:t>
      </w:r>
      <w:r w:rsidRPr="00BB7355">
        <w:rPr>
          <w:rFonts w:ascii="Times New Roman" w:eastAsia="Calibri" w:hAnsi="Times New Roman" w:cs="Times New Roman"/>
          <w:b/>
          <w:bCs/>
          <w:sz w:val="28"/>
          <w:szCs w:val="28"/>
          <w:lang w:eastAsia="ar-SA"/>
        </w:rPr>
        <w:t xml:space="preserve"> «</w:t>
      </w:r>
      <w:r w:rsidRPr="00BB7355">
        <w:rPr>
          <w:rFonts w:ascii="Times New Roman" w:eastAsia="Calibri" w:hAnsi="Times New Roman" w:cs="Times New Roman"/>
          <w:bCs/>
          <w:sz w:val="28"/>
          <w:szCs w:val="28"/>
          <w:lang w:eastAsia="ar-SA"/>
        </w:rPr>
        <w:t xml:space="preserve">Выдача специального разрешения на движение транспортного средства, осуществляющего перевозку тяжеловесных и (или) крупногабаритных грузов по автомобильным </w:t>
      </w:r>
      <w:r w:rsidRPr="00BB7355">
        <w:rPr>
          <w:rFonts w:ascii="Times New Roman" w:eastAsia="Calibri" w:hAnsi="Times New Roman" w:cs="Times New Roman"/>
          <w:bCs/>
          <w:sz w:val="28"/>
          <w:szCs w:val="28"/>
          <w:lang w:eastAsia="ar-SA"/>
        </w:rPr>
        <w:lastRenderedPageBreak/>
        <w:t xml:space="preserve">дорогам местного значения в границах муниципального образования </w:t>
      </w:r>
      <w:r>
        <w:rPr>
          <w:rFonts w:ascii="Times New Roman" w:eastAsia="Calibri" w:hAnsi="Times New Roman" w:cs="Times New Roman"/>
          <w:bCs/>
          <w:sz w:val="28"/>
          <w:szCs w:val="28"/>
          <w:lang w:eastAsia="ar-SA"/>
        </w:rPr>
        <w:t>Рабочий поселок (пгт) Экимчан</w:t>
      </w:r>
      <w:r w:rsidRPr="00BB7355">
        <w:rPr>
          <w:rFonts w:ascii="Times New Roman" w:eastAsia="Calibri" w:hAnsi="Times New Roman" w:cs="Times New Roman"/>
          <w:bCs/>
          <w:sz w:val="28"/>
          <w:szCs w:val="28"/>
          <w:lang w:eastAsia="ar-SA"/>
        </w:rPr>
        <w:t>»</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p>
    <w:p w:rsidR="00BB7355" w:rsidRPr="00BB7355" w:rsidRDefault="00BB7355" w:rsidP="00BB7355">
      <w:pPr>
        <w:widowControl w:val="0"/>
        <w:suppressAutoHyphens/>
        <w:autoSpaceDE w:val="0"/>
        <w:spacing w:after="0" w:line="240" w:lineRule="auto"/>
        <w:ind w:firstLine="709"/>
        <w:jc w:val="center"/>
        <w:rPr>
          <w:rFonts w:ascii="Times New Roman" w:eastAsia="Calibri" w:hAnsi="Times New Roman" w:cs="Times New Roman"/>
          <w:sz w:val="28"/>
          <w:szCs w:val="28"/>
          <w:lang w:eastAsia="ar-SA"/>
        </w:rPr>
      </w:pPr>
      <w:r w:rsidRPr="00BB7355">
        <w:rPr>
          <w:rFonts w:ascii="Times New Roman" w:eastAsia="Calibri" w:hAnsi="Times New Roman" w:cs="Times New Roman"/>
          <w:b/>
          <w:sz w:val="28"/>
          <w:szCs w:val="28"/>
          <w:lang w:eastAsia="ar-SA"/>
        </w:rPr>
        <w:t>Наименование органа, непосредственно предоставляющего муниципальную услугу</w:t>
      </w:r>
    </w:p>
    <w:p w:rsidR="00BB7355" w:rsidRPr="00BB7355" w:rsidRDefault="00BB7355" w:rsidP="00BB7355">
      <w:pPr>
        <w:widowControl w:val="0"/>
        <w:suppressAutoHyphens/>
        <w:autoSpaceDE w:val="0"/>
        <w:spacing w:after="0" w:line="240" w:lineRule="auto"/>
        <w:ind w:firstLine="709"/>
        <w:jc w:val="center"/>
        <w:rPr>
          <w:rFonts w:ascii="Times New Roman" w:eastAsia="Calibri" w:hAnsi="Times New Roman" w:cs="Times New Roman"/>
          <w:sz w:val="28"/>
          <w:szCs w:val="28"/>
          <w:lang w:eastAsia="ar-SA"/>
        </w:rPr>
      </w:pP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highlight w:val="yellow"/>
          <w:lang w:eastAsia="ar-SA"/>
        </w:rPr>
      </w:pPr>
      <w:r w:rsidRPr="00BB7355">
        <w:rPr>
          <w:rFonts w:ascii="Times New Roman" w:eastAsia="Calibri" w:hAnsi="Times New Roman" w:cs="Times New Roman"/>
          <w:sz w:val="28"/>
          <w:szCs w:val="28"/>
          <w:lang w:eastAsia="ar-SA"/>
        </w:rPr>
        <w:t xml:space="preserve">2.2. </w:t>
      </w:r>
      <w:r w:rsidRPr="00BB7355">
        <w:rPr>
          <w:rFonts w:ascii="Times New Roman" w:eastAsia="Calibri" w:hAnsi="Times New Roman" w:cs="Arial"/>
          <w:sz w:val="28"/>
          <w:szCs w:val="28"/>
          <w:lang w:eastAsia="ar-SA"/>
        </w:rPr>
        <w:t xml:space="preserve">Предоставление муниципальной услуги осуществляется администрацией </w:t>
      </w:r>
      <w:r w:rsidR="00AD7EC6">
        <w:rPr>
          <w:rFonts w:ascii="Times New Roman" w:eastAsia="Calibri" w:hAnsi="Times New Roman" w:cs="Arial"/>
          <w:sz w:val="28"/>
          <w:szCs w:val="28"/>
          <w:lang w:eastAsia="ar-SA"/>
        </w:rPr>
        <w:t>рабочего поселка (пгт) Экимчан</w:t>
      </w:r>
      <w:r w:rsidRPr="00BB7355">
        <w:rPr>
          <w:rFonts w:ascii="Times New Roman" w:eastAsia="Calibri" w:hAnsi="Times New Roman" w:cs="Arial"/>
          <w:sz w:val="28"/>
          <w:szCs w:val="28"/>
          <w:lang w:eastAsia="ar-SA"/>
        </w:rPr>
        <w:t xml:space="preserve"> </w:t>
      </w:r>
      <w:r w:rsidRPr="00BB7355">
        <w:rPr>
          <w:rFonts w:ascii="Times New Roman" w:eastAsia="Calibri" w:hAnsi="Times New Roman" w:cs="Arial"/>
          <w:i/>
          <w:sz w:val="28"/>
          <w:szCs w:val="28"/>
          <w:lang w:eastAsia="ar-SA"/>
        </w:rPr>
        <w:t>(далее также – ОМСУ).</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p>
    <w:p w:rsidR="00BB7355" w:rsidRPr="00BB7355" w:rsidRDefault="00BB7355" w:rsidP="00BB7355">
      <w:pPr>
        <w:widowControl w:val="0"/>
        <w:suppressAutoHyphens/>
        <w:autoSpaceDE w:val="0"/>
        <w:spacing w:after="0" w:line="240" w:lineRule="auto"/>
        <w:ind w:firstLine="709"/>
        <w:jc w:val="center"/>
        <w:rPr>
          <w:rFonts w:ascii="Times New Roman" w:eastAsia="Calibri" w:hAnsi="Times New Roman" w:cs="Times New Roman"/>
          <w:sz w:val="28"/>
          <w:szCs w:val="28"/>
          <w:lang w:eastAsia="ar-SA"/>
        </w:rPr>
      </w:pPr>
      <w:r w:rsidRPr="00BB7355">
        <w:rPr>
          <w:rFonts w:ascii="Times New Roman" w:eastAsia="Calibri" w:hAnsi="Times New Roman" w:cs="Times New Roman"/>
          <w:b/>
          <w:sz w:val="28"/>
          <w:szCs w:val="28"/>
          <w:lang w:eastAsia="ar-SA"/>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p>
    <w:p w:rsidR="00BB7355" w:rsidRPr="00BB7355" w:rsidRDefault="00BB7355" w:rsidP="00BB7355">
      <w:pPr>
        <w:widowControl w:val="0"/>
        <w:suppressAutoHyphens/>
        <w:autoSpaceDE w:val="0"/>
        <w:spacing w:after="0" w:line="240" w:lineRule="auto"/>
        <w:ind w:firstLine="709"/>
        <w:jc w:val="both"/>
        <w:rPr>
          <w:rFonts w:ascii="Arial" w:eastAsia="Calibri" w:hAnsi="Arial" w:cs="Arial"/>
          <w:bCs/>
          <w:sz w:val="28"/>
          <w:szCs w:val="28"/>
          <w:lang w:eastAsia="ar-SA"/>
        </w:rPr>
      </w:pPr>
      <w:r w:rsidRPr="00BB7355">
        <w:rPr>
          <w:rFonts w:ascii="Times New Roman" w:eastAsia="Calibri" w:hAnsi="Times New Roman" w:cs="Times New Roman"/>
          <w:sz w:val="28"/>
          <w:szCs w:val="28"/>
          <w:lang w:eastAsia="ar-SA"/>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BB7355" w:rsidRPr="00BB7355" w:rsidRDefault="00BB7355" w:rsidP="00BB7355">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D7EC6">
        <w:rPr>
          <w:rFonts w:ascii="Times New Roman" w:eastAsia="Times New Roman" w:hAnsi="Times New Roman" w:cs="Times New Roman"/>
          <w:bCs/>
          <w:sz w:val="28"/>
          <w:szCs w:val="28"/>
          <w:lang w:eastAsia="ar-SA"/>
        </w:rPr>
        <w:t>- Управление Государственной инспекции безопасности дорожного движения УМВД России по Амурской области (далее – УГИБДД по Амурской</w:t>
      </w:r>
      <w:r w:rsidRPr="00BB7355">
        <w:rPr>
          <w:rFonts w:ascii="Times New Roman" w:eastAsia="Times New Roman" w:hAnsi="Times New Roman" w:cs="Times New Roman"/>
          <w:bCs/>
          <w:sz w:val="28"/>
          <w:szCs w:val="28"/>
          <w:lang w:eastAsia="ar-SA"/>
        </w:rPr>
        <w:t xml:space="preserve"> области) – в части согласования маршрута транспортного средства, осуществляющего перевозку крупногабаритных грузов, а также в части согласования маршрута транспортного средства, осуществляющего перевозку тяжеловесных грузов, если для его движения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w:t>
      </w:r>
      <w:r w:rsidRPr="00BB7355">
        <w:rPr>
          <w:rFonts w:ascii="Times New Roman" w:eastAsia="Times New Roman" w:hAnsi="Times New Roman" w:cs="Times New Roman"/>
          <w:sz w:val="28"/>
          <w:szCs w:val="28"/>
          <w:lang w:eastAsia="ar-SA"/>
        </w:rPr>
        <w:t>введение ограничений в отношении движения других транспортных средств по требованиям обеспечения безопасности дорожного движения</w:t>
      </w:r>
      <w:r w:rsidRPr="00BB7355">
        <w:rPr>
          <w:rFonts w:ascii="Times New Roman" w:eastAsia="Times New Roman" w:hAnsi="Times New Roman" w:cs="Times New Roman"/>
          <w:bCs/>
          <w:sz w:val="28"/>
          <w:szCs w:val="28"/>
          <w:lang w:eastAsia="ar-SA"/>
        </w:rPr>
        <w:t>;</w:t>
      </w:r>
    </w:p>
    <w:p w:rsidR="00BB7355" w:rsidRPr="00BB7355" w:rsidRDefault="00BB7355" w:rsidP="00BB7355">
      <w:pPr>
        <w:widowControl w:val="0"/>
        <w:suppressAutoHyphens/>
        <w:spacing w:after="0" w:line="276" w:lineRule="auto"/>
        <w:ind w:firstLine="709"/>
        <w:jc w:val="both"/>
        <w:rPr>
          <w:rFonts w:ascii="Times New Roman" w:eastAsia="Times New Roman" w:hAnsi="Times New Roman" w:cs="Times New Roman"/>
          <w:bCs/>
          <w:sz w:val="28"/>
          <w:szCs w:val="28"/>
          <w:lang w:eastAsia="ar-SA"/>
        </w:rPr>
      </w:pPr>
      <w:r w:rsidRPr="00AD7EC6">
        <w:rPr>
          <w:rFonts w:ascii="Times New Roman" w:eastAsia="Times New Roman" w:hAnsi="Times New Roman" w:cs="Times New Roman"/>
          <w:sz w:val="28"/>
          <w:szCs w:val="28"/>
          <w:lang w:eastAsia="ar-SA"/>
        </w:rPr>
        <w:t>-МФЦ</w:t>
      </w:r>
      <w:r w:rsidRPr="00BB7355">
        <w:rPr>
          <w:rFonts w:ascii="Times New Roman" w:eastAsia="Times New Roman" w:hAnsi="Times New Roman" w:cs="Times New Roman"/>
          <w:b/>
          <w:sz w:val="28"/>
          <w:szCs w:val="28"/>
          <w:lang w:eastAsia="ar-SA"/>
        </w:rPr>
        <w:t xml:space="preserve"> </w:t>
      </w:r>
      <w:r w:rsidRPr="00BB7355">
        <w:rPr>
          <w:rFonts w:ascii="Times New Roman" w:eastAsia="Times New Roman" w:hAnsi="Times New Roman" w:cs="Times New Roman"/>
          <w:sz w:val="28"/>
          <w:szCs w:val="28"/>
          <w:lang w:eastAsia="ar-SA"/>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w:t>
      </w:r>
      <w:r w:rsidRPr="00BB7355">
        <w:rPr>
          <w:rFonts w:ascii="Times New Roman" w:eastAsia="Times New Roman" w:hAnsi="Times New Roman" w:cs="Times New Roman"/>
          <w:i/>
          <w:sz w:val="28"/>
          <w:szCs w:val="28"/>
          <w:lang w:eastAsia="ar-SA"/>
        </w:rPr>
        <w:t>(в случае организации предоставления муниципальной услуги с участием МФЦ)</w:t>
      </w:r>
      <w:r w:rsidRPr="00BB7355">
        <w:rPr>
          <w:rFonts w:ascii="Times New Roman" w:eastAsia="Times New Roman" w:hAnsi="Times New Roman" w:cs="Times New Roman"/>
          <w:sz w:val="28"/>
          <w:szCs w:val="28"/>
          <w:lang w:eastAsia="ar-SA"/>
        </w:rPr>
        <w:t>;</w:t>
      </w:r>
    </w:p>
    <w:p w:rsidR="00BB7355" w:rsidRPr="00BB7355" w:rsidRDefault="00BB7355" w:rsidP="00BB7355">
      <w:pPr>
        <w:tabs>
          <w:tab w:val="left" w:pos="993"/>
        </w:tabs>
        <w:suppressAutoHyphens/>
        <w:spacing w:after="0" w:line="240" w:lineRule="auto"/>
        <w:ind w:firstLine="709"/>
        <w:jc w:val="both"/>
        <w:rPr>
          <w:rFonts w:ascii="Times New Roman" w:eastAsia="Times New Roman" w:hAnsi="Times New Roman" w:cs="Times New Roman"/>
          <w:bCs/>
          <w:sz w:val="28"/>
          <w:szCs w:val="28"/>
          <w:lang w:eastAsia="ar-SA"/>
        </w:rPr>
      </w:pPr>
      <w:r w:rsidRPr="00AD7EC6">
        <w:rPr>
          <w:rFonts w:ascii="Times New Roman" w:eastAsia="Times New Roman" w:hAnsi="Times New Roman" w:cs="Times New Roman"/>
          <w:bCs/>
          <w:sz w:val="28"/>
          <w:szCs w:val="28"/>
          <w:lang w:eastAsia="ar-SA"/>
        </w:rPr>
        <w:t xml:space="preserve">- орган местного самоуправления, осуществляющий управление автомобильными дорогами общего пользования местного значения, – в </w:t>
      </w:r>
      <w:r w:rsidRPr="00BB7355">
        <w:rPr>
          <w:rFonts w:ascii="Times New Roman" w:eastAsia="Times New Roman" w:hAnsi="Times New Roman" w:cs="Times New Roman"/>
          <w:bCs/>
          <w:sz w:val="28"/>
          <w:szCs w:val="28"/>
          <w:lang w:eastAsia="ar-SA"/>
        </w:rPr>
        <w:t>части согласования маршрута транспортного средства, осуществляющего перевозку крупногабаритных грузов и (или) тяжеловесных грузов;</w:t>
      </w:r>
    </w:p>
    <w:p w:rsidR="00BB7355" w:rsidRPr="00BB7355" w:rsidRDefault="00BB7355" w:rsidP="00BB7355">
      <w:pPr>
        <w:tabs>
          <w:tab w:val="left" w:pos="993"/>
        </w:tabs>
        <w:suppressAutoHyphens/>
        <w:spacing w:after="0" w:line="240" w:lineRule="auto"/>
        <w:ind w:firstLine="709"/>
        <w:jc w:val="both"/>
        <w:rPr>
          <w:rFonts w:ascii="Times New Roman" w:eastAsia="Times New Roman" w:hAnsi="Times New Roman" w:cs="Times New Roman"/>
          <w:bCs/>
          <w:sz w:val="28"/>
          <w:szCs w:val="28"/>
          <w:lang w:eastAsia="ar-SA"/>
        </w:rPr>
      </w:pPr>
      <w:r w:rsidRPr="00BB7355">
        <w:rPr>
          <w:rFonts w:ascii="Times New Roman" w:eastAsia="Times New Roman" w:hAnsi="Times New Roman" w:cs="Times New Roman"/>
          <w:bCs/>
          <w:sz w:val="28"/>
          <w:szCs w:val="28"/>
          <w:lang w:eastAsia="ar-SA"/>
        </w:rPr>
        <w:t xml:space="preserve"> </w:t>
      </w:r>
      <w:r w:rsidRPr="00AD7EC6">
        <w:rPr>
          <w:rFonts w:ascii="Times New Roman" w:eastAsia="Times New Roman" w:hAnsi="Times New Roman" w:cs="Times New Roman"/>
          <w:bCs/>
          <w:sz w:val="28"/>
          <w:szCs w:val="28"/>
          <w:lang w:eastAsia="ar-SA"/>
        </w:rPr>
        <w:t>- владельцы частных автомобильных дорог, сооружений и инженерных коммуникаций, пересекающих автомобильную дорогу общего пользования местного значения, –</w:t>
      </w:r>
      <w:r w:rsidRPr="00BB7355">
        <w:rPr>
          <w:rFonts w:ascii="Times New Roman" w:eastAsia="Times New Roman" w:hAnsi="Times New Roman" w:cs="Times New Roman"/>
          <w:bCs/>
          <w:sz w:val="28"/>
          <w:szCs w:val="28"/>
          <w:lang w:eastAsia="ar-SA"/>
        </w:rPr>
        <w:t xml:space="preserve"> в части проведения оценки технического состояния автомобильных дорог, их укрепления или принятия специальных мер по </w:t>
      </w:r>
      <w:r w:rsidRPr="00BB7355">
        <w:rPr>
          <w:rFonts w:ascii="Times New Roman" w:eastAsia="Times New Roman" w:hAnsi="Times New Roman" w:cs="Times New Roman"/>
          <w:bCs/>
          <w:sz w:val="28"/>
          <w:szCs w:val="28"/>
          <w:lang w:eastAsia="ar-SA"/>
        </w:rPr>
        <w:lastRenderedPageBreak/>
        <w:t>обустройству автомобильных дорог, их участков, а также пересекающих автомобильную дорогу сооружений и инженерных коммуникаций, в случае если совершение указанных действий необходимо для движения транспортного средства, осуществляющего перевозку тяжеловесных и (или) крупногабаритных грузов;</w:t>
      </w:r>
    </w:p>
    <w:p w:rsidR="00BB7355" w:rsidRPr="00BB7355" w:rsidRDefault="00BB7355" w:rsidP="00BB7355">
      <w:pPr>
        <w:tabs>
          <w:tab w:val="left" w:pos="993"/>
        </w:tabs>
        <w:suppressAutoHyphens/>
        <w:spacing w:after="0" w:line="240" w:lineRule="auto"/>
        <w:ind w:firstLine="720"/>
        <w:jc w:val="both"/>
        <w:rPr>
          <w:rFonts w:ascii="Times New Roman" w:eastAsia="Times New Roman" w:hAnsi="Times New Roman" w:cs="Times New Roman"/>
          <w:bCs/>
          <w:sz w:val="28"/>
          <w:szCs w:val="28"/>
          <w:lang w:eastAsia="ar-SA"/>
        </w:rPr>
      </w:pPr>
      <w:r w:rsidRPr="00AD7EC6">
        <w:rPr>
          <w:rFonts w:ascii="Times New Roman" w:eastAsia="Times New Roman" w:hAnsi="Times New Roman" w:cs="Times New Roman"/>
          <w:bCs/>
          <w:sz w:val="28"/>
          <w:szCs w:val="28"/>
          <w:lang w:eastAsia="ar-SA"/>
        </w:rPr>
        <w:t>- Федеральная налоговая служба</w:t>
      </w:r>
      <w:r w:rsidRPr="00BB7355">
        <w:rPr>
          <w:rFonts w:ascii="Times New Roman" w:eastAsia="Times New Roman" w:hAnsi="Times New Roman" w:cs="Times New Roman"/>
          <w:bCs/>
          <w:sz w:val="28"/>
          <w:szCs w:val="28"/>
          <w:lang w:eastAsia="ar-SA"/>
        </w:rPr>
        <w:t xml:space="preserve"> – в части предоставления сведений (выписки) из </w:t>
      </w:r>
      <w:r w:rsidRPr="00BB7355">
        <w:rPr>
          <w:rFonts w:ascii="Times New Roman" w:eastAsia="Times New Roman" w:hAnsi="Times New Roman" w:cs="Times New Roman"/>
          <w:sz w:val="28"/>
          <w:szCs w:val="28"/>
          <w:lang w:eastAsia="ar-SA"/>
        </w:rPr>
        <w:t>Единого государственного реестра юридических лиц, Единого государственного реестра индивидуальных предпринимателей</w:t>
      </w:r>
      <w:r w:rsidRPr="00BB7355">
        <w:rPr>
          <w:rFonts w:ascii="Times New Roman" w:eastAsia="Times New Roman" w:hAnsi="Times New Roman" w:cs="Times New Roman"/>
          <w:bCs/>
          <w:sz w:val="28"/>
          <w:szCs w:val="28"/>
          <w:lang w:eastAsia="ar-SA"/>
        </w:rPr>
        <w:t>;</w:t>
      </w:r>
    </w:p>
    <w:p w:rsidR="00BB7355" w:rsidRPr="00BB7355" w:rsidRDefault="00BB7355" w:rsidP="00BB7355">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AD7EC6">
        <w:rPr>
          <w:rFonts w:ascii="Times New Roman" w:eastAsia="Times New Roman" w:hAnsi="Times New Roman" w:cs="Times New Roman"/>
          <w:bCs/>
          <w:sz w:val="28"/>
          <w:szCs w:val="28"/>
          <w:lang w:eastAsia="ar-SA"/>
        </w:rPr>
        <w:t xml:space="preserve"> - Федеральное казначейство</w:t>
      </w:r>
      <w:r w:rsidRPr="00BB7355">
        <w:rPr>
          <w:rFonts w:ascii="Times New Roman" w:eastAsia="Times New Roman" w:hAnsi="Times New Roman" w:cs="Times New Roman"/>
          <w:bCs/>
          <w:sz w:val="28"/>
          <w:szCs w:val="28"/>
          <w:lang w:eastAsia="ar-SA"/>
        </w:rPr>
        <w:t xml:space="preserve"> – в части предоставления сведений об оплате государственной пошлины.</w:t>
      </w:r>
    </w:p>
    <w:p w:rsidR="00BB7355" w:rsidRPr="00BB7355" w:rsidRDefault="00BB7355" w:rsidP="00BB7355">
      <w:pPr>
        <w:widowControl w:val="0"/>
        <w:tabs>
          <w:tab w:val="left" w:pos="0"/>
        </w:tabs>
        <w:suppressAutoHyphens/>
        <w:spacing w:after="0" w:line="276" w:lineRule="auto"/>
        <w:ind w:firstLine="709"/>
        <w:jc w:val="both"/>
        <w:rPr>
          <w:rFonts w:ascii="Times New Roman" w:eastAsia="Times New Roman" w:hAnsi="Times New Roman" w:cs="Times New Roman"/>
          <w:i/>
          <w:sz w:val="28"/>
          <w:szCs w:val="28"/>
          <w:lang w:eastAsia="ar-SA"/>
        </w:rPr>
      </w:pPr>
      <w:r w:rsidRPr="00BB7355">
        <w:rPr>
          <w:rFonts w:ascii="Times New Roman" w:eastAsia="Times New Roman" w:hAnsi="Times New Roman" w:cs="Times New Roman"/>
          <w:i/>
          <w:sz w:val="28"/>
          <w:szCs w:val="28"/>
          <w:lang w:eastAsia="ar-SA"/>
        </w:rPr>
        <w:t>МФЦ, ОМСУ не вправе требовать от заявителя:</w:t>
      </w:r>
    </w:p>
    <w:p w:rsidR="00BB7355" w:rsidRPr="00BB7355" w:rsidRDefault="00BB7355" w:rsidP="00BB735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7355" w:rsidRPr="00BB7355" w:rsidRDefault="00BB7355" w:rsidP="00BB735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BB7355" w:rsidRPr="00BB7355" w:rsidRDefault="00BB7355" w:rsidP="00BB735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BB7355" w:rsidRPr="00BB7355" w:rsidRDefault="00BB7355" w:rsidP="00BB7355">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BB7355" w:rsidRPr="00BB7355" w:rsidRDefault="00BB7355" w:rsidP="00BB7355">
      <w:pPr>
        <w:widowControl w:val="0"/>
        <w:suppressAutoHyphens/>
        <w:autoSpaceDE w:val="0"/>
        <w:spacing w:after="0" w:line="240" w:lineRule="auto"/>
        <w:ind w:firstLine="709"/>
        <w:jc w:val="center"/>
        <w:rPr>
          <w:rFonts w:ascii="Times New Roman" w:eastAsia="Calibri" w:hAnsi="Times New Roman" w:cs="Times New Roman"/>
          <w:sz w:val="28"/>
          <w:szCs w:val="28"/>
          <w:lang w:eastAsia="ar-SA"/>
        </w:rPr>
      </w:pPr>
      <w:r w:rsidRPr="00BB7355">
        <w:rPr>
          <w:rFonts w:ascii="Times New Roman" w:eastAsia="Calibri" w:hAnsi="Times New Roman" w:cs="Times New Roman"/>
          <w:b/>
          <w:sz w:val="28"/>
          <w:szCs w:val="28"/>
          <w:lang w:eastAsia="ar-SA"/>
        </w:rPr>
        <w:t>Результат предоставления муниципальной услуги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2.4. Результатом предоставления муниципальной услуги является:</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1) Выдача специального разрешения на движение транспортного средства, осуществляющего перевозку тяжеловесных и (или) крупногабаритных грузов (далее – специальное разрешение);</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2) Мотивированный отказ в предоставлении муниципальной услуги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p>
    <w:p w:rsidR="00BB7355" w:rsidRPr="00BB7355" w:rsidRDefault="00BB7355" w:rsidP="00BB7355">
      <w:pPr>
        <w:widowControl w:val="0"/>
        <w:suppressAutoHyphens/>
        <w:autoSpaceDE w:val="0"/>
        <w:spacing w:after="0" w:line="240" w:lineRule="auto"/>
        <w:ind w:firstLine="709"/>
        <w:jc w:val="center"/>
        <w:rPr>
          <w:rFonts w:ascii="Times New Roman" w:eastAsia="Calibri" w:hAnsi="Times New Roman" w:cs="Times New Roman"/>
          <w:sz w:val="28"/>
          <w:szCs w:val="28"/>
          <w:lang w:eastAsia="ar-SA"/>
        </w:rPr>
      </w:pPr>
      <w:r w:rsidRPr="00BB7355">
        <w:rPr>
          <w:rFonts w:ascii="Times New Roman" w:eastAsia="Calibri" w:hAnsi="Times New Roman" w:cs="Times New Roman"/>
          <w:b/>
          <w:sz w:val="28"/>
          <w:szCs w:val="28"/>
          <w:lang w:eastAsia="ar-SA"/>
        </w:rPr>
        <w:t>Срок предоставления муниципальной услуги</w:t>
      </w:r>
    </w:p>
    <w:p w:rsidR="00BB7355" w:rsidRPr="00BB7355" w:rsidRDefault="00BB7355" w:rsidP="00BB7355">
      <w:pPr>
        <w:widowControl w:val="0"/>
        <w:suppressAutoHyphens/>
        <w:autoSpaceDE w:val="0"/>
        <w:spacing w:after="0" w:line="240" w:lineRule="auto"/>
        <w:jc w:val="center"/>
        <w:rPr>
          <w:rFonts w:ascii="Times New Roman" w:eastAsia="Calibri" w:hAnsi="Times New Roman" w:cs="Times New Roman"/>
          <w:sz w:val="28"/>
          <w:szCs w:val="28"/>
          <w:lang w:eastAsia="ar-SA"/>
        </w:rPr>
      </w:pPr>
    </w:p>
    <w:p w:rsidR="00BB7355" w:rsidRPr="00BB7355" w:rsidRDefault="00BB7355" w:rsidP="00BB7355">
      <w:pPr>
        <w:suppressAutoHyphens/>
        <w:spacing w:after="0" w:line="240" w:lineRule="auto"/>
        <w:ind w:firstLine="709"/>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2.5. Общий срок предоставления муниципальной услуги</w:t>
      </w:r>
      <w:r w:rsidRPr="00BB7355">
        <w:rPr>
          <w:rFonts w:ascii="Times New Roman" w:eastAsia="Calibri" w:hAnsi="Times New Roman" w:cs="Times New Roman"/>
          <w:sz w:val="28"/>
          <w:szCs w:val="28"/>
          <w:lang w:eastAsia="ar-SA"/>
        </w:rPr>
        <w:t>, если требуется согласование только владельцев автомобильных дорог, и при наличии соответствующих согласований, не должен превышать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BB7355" w:rsidRPr="00BB7355" w:rsidRDefault="00BB7355" w:rsidP="00BB7355">
      <w:pPr>
        <w:suppressAutoHyphens/>
        <w:autoSpaceDE w:val="0"/>
        <w:spacing w:after="0" w:line="240" w:lineRule="auto"/>
        <w:ind w:firstLine="540"/>
        <w:jc w:val="both"/>
        <w:rPr>
          <w:rFonts w:ascii="Times New Roman" w:eastAsia="Calibri" w:hAnsi="Times New Roman" w:cs="Times New Roman"/>
          <w:sz w:val="28"/>
          <w:szCs w:val="28"/>
          <w:lang w:eastAsia="ar-SA"/>
        </w:rPr>
      </w:pPr>
      <w:r w:rsidRPr="00BB7355">
        <w:rPr>
          <w:rFonts w:ascii="Times New Roman" w:eastAsia="Times New Roman" w:hAnsi="Times New Roman" w:cs="Times New Roman"/>
          <w:sz w:val="28"/>
          <w:szCs w:val="28"/>
          <w:lang w:eastAsia="ar-SA"/>
        </w:rPr>
        <w:t>В случае нарушения Госавтоинспекцией установленных сроков согласования Управление приостанавливает оформление Разрешения до получения ответа с предоставлением получателю информации о причинах приостановления.</w:t>
      </w:r>
    </w:p>
    <w:p w:rsidR="00BB7355" w:rsidRPr="00BB7355" w:rsidRDefault="00BB7355" w:rsidP="00BB7355">
      <w:pPr>
        <w:suppressAutoHyphens/>
        <w:autoSpaceDE w:val="0"/>
        <w:spacing w:after="0" w:line="240" w:lineRule="auto"/>
        <w:ind w:firstLine="540"/>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BB7355" w:rsidRPr="00BB7355" w:rsidRDefault="00BB7355" w:rsidP="00BB7355">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BB7355">
        <w:rPr>
          <w:rFonts w:ascii="Times New Roman" w:eastAsia="Calibri" w:hAnsi="Times New Roman" w:cs="Times New Roman"/>
          <w:sz w:val="28"/>
          <w:szCs w:val="28"/>
          <w:lang w:eastAsia="ar-SA"/>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 xml:space="preserve">Срок предоставления услуги при обращении заявителя за получением информации о порядке предоставления муниципальной услуги в письменном или электронном виде не может превышать 30 дней с момента регистрации обращения. </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 xml:space="preserve">Время ожидания в очереди заявителей при подаче (получении) документов для получения муниципальной услуги не должно превышать 15 минут с момента регистрации в терминале «электронной очереди». </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 xml:space="preserve"> Если окончание срока рассмотрения заявления приходится на нерабочий день, то днем окончания этого срока считается последующий за ним рабочий день. Документы, являющиеся результатом предоставления муниципальной услуги, выдаются (направляются) заявителю не позднее дня, следующего за днем их поступления в МФЦ. Если окончание срока рассмотрения заявления приходится на нерабочий день, то днем окончания этого срока считается следующий за днем рабочий день.</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b/>
          <w:sz w:val="28"/>
          <w:szCs w:val="28"/>
          <w:lang w:eastAsia="ar-SA"/>
        </w:rPr>
        <w:t>Правовые основания для предоставления муниципальной услуги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p>
    <w:p w:rsidR="00BB7355" w:rsidRPr="00BB7355" w:rsidRDefault="00BB7355" w:rsidP="00BB7355">
      <w:pPr>
        <w:widowControl w:val="0"/>
        <w:suppressAutoHyphens/>
        <w:autoSpaceDE w:val="0"/>
        <w:spacing w:after="0" w:line="240" w:lineRule="auto"/>
        <w:ind w:firstLine="709"/>
        <w:jc w:val="both"/>
        <w:rPr>
          <w:rFonts w:ascii="Arial" w:eastAsia="Calibri" w:hAnsi="Arial" w:cs="Arial"/>
          <w:b/>
          <w:sz w:val="28"/>
          <w:szCs w:val="28"/>
          <w:lang w:eastAsia="ar-SA"/>
        </w:rPr>
      </w:pPr>
      <w:r w:rsidRPr="00BB7355">
        <w:rPr>
          <w:rFonts w:ascii="Times New Roman" w:eastAsia="Calibri" w:hAnsi="Times New Roman" w:cs="Times New Roman"/>
          <w:sz w:val="28"/>
          <w:szCs w:val="28"/>
          <w:lang w:eastAsia="ar-SA"/>
        </w:rPr>
        <w:t>2.6. Предоставление муниципальной услуги осуществляется в соответствии со следующими нормативными правовыми актами:</w:t>
      </w:r>
    </w:p>
    <w:p w:rsidR="00BB7355" w:rsidRPr="00BB7355" w:rsidRDefault="00BB7355" w:rsidP="00BB7355">
      <w:pPr>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Times New Roman" w:hAnsi="Times New Roman" w:cs="Times New Roman"/>
          <w:b/>
          <w:sz w:val="28"/>
          <w:szCs w:val="28"/>
          <w:lang w:eastAsia="ar-SA"/>
        </w:rPr>
        <w:lastRenderedPageBreak/>
        <w:t>-</w:t>
      </w:r>
      <w:r w:rsidRPr="00BB7355">
        <w:rPr>
          <w:rFonts w:ascii="Times New Roman" w:eastAsia="Times New Roman" w:hAnsi="Times New Roman" w:cs="Times New Roman"/>
          <w:sz w:val="28"/>
          <w:szCs w:val="28"/>
          <w:lang w:eastAsia="ar-SA"/>
        </w:rPr>
        <w:t>Налоговым кодексом Российской Федерации от 31.07.1998 № 146-ФЗ (</w:t>
      </w:r>
      <w:r w:rsidRPr="00BB7355">
        <w:rPr>
          <w:rFonts w:ascii="Times New Roman" w:eastAsia="Calibri" w:hAnsi="Times New Roman" w:cs="Times New Roman"/>
          <w:sz w:val="28"/>
          <w:szCs w:val="28"/>
          <w:lang w:eastAsia="ar-SA"/>
        </w:rPr>
        <w:t>"Российская газета", N 148-149, 06.08.1998,"Собрание законодательства РФ", N 31, 03.08.1998, ст. 3824);</w:t>
      </w:r>
    </w:p>
    <w:p w:rsidR="00BB7355" w:rsidRPr="00BB7355" w:rsidRDefault="00BB7355" w:rsidP="00BB7355">
      <w:pPr>
        <w:widowControl w:val="0"/>
        <w:suppressAutoHyphens/>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 Федеральным законом от 8 октября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 4517 от 14.11.2007);</w:t>
      </w:r>
    </w:p>
    <w:p w:rsidR="00BB7355" w:rsidRPr="00BB7355" w:rsidRDefault="00BB7355" w:rsidP="00BB735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 Федеральным законом от 27 июля 2010 г. № 210-ФЗ «Об организации предоставления государственных и муниципальных услуг» (</w:t>
      </w:r>
      <w:r w:rsidRPr="00BB7355">
        <w:rPr>
          <w:rFonts w:ascii="Times New Roman" w:eastAsia="Calibri" w:hAnsi="Times New Roman" w:cs="Times New Roman"/>
          <w:sz w:val="28"/>
          <w:szCs w:val="28"/>
          <w:lang w:eastAsia="ar-SA"/>
        </w:rPr>
        <w:t>"Российская газета", № 168, 30.07.2010,"Собрание законодательства РФ", 02.08.2010, № 31, ст. 4179);</w:t>
      </w:r>
    </w:p>
    <w:p w:rsidR="00BB7355" w:rsidRPr="00BB7355" w:rsidRDefault="00BB7355" w:rsidP="00BB7355">
      <w:pPr>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Times New Roman" w:hAnsi="Times New Roman" w:cs="Times New Roman"/>
          <w:sz w:val="28"/>
          <w:szCs w:val="28"/>
          <w:lang w:eastAsia="ar-SA"/>
        </w:rPr>
        <w:t>-  Постановлением Правительства Российской Федерации от 16 ноября 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w:t>
      </w:r>
      <w:r w:rsidRPr="00BB7355">
        <w:rPr>
          <w:rFonts w:ascii="Times New Roman" w:eastAsia="Calibri" w:hAnsi="Times New Roman" w:cs="Times New Roman"/>
          <w:sz w:val="28"/>
          <w:szCs w:val="28"/>
          <w:lang w:eastAsia="ar-SA"/>
        </w:rPr>
        <w:t>"Собрание законодательства РФ", 23.11.2009, № 47, ст. 5673,"Российская газета", № 222, 24.11.2009);</w:t>
      </w:r>
    </w:p>
    <w:p w:rsidR="00BB7355" w:rsidRPr="00BB7355" w:rsidRDefault="00BB7355" w:rsidP="00BB7355">
      <w:pPr>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Times New Roman" w:hAnsi="Times New Roman" w:cs="Times New Roman"/>
          <w:sz w:val="28"/>
          <w:szCs w:val="28"/>
          <w:lang w:eastAsia="ar-SA"/>
        </w:rPr>
        <w:t>- Инструкцией по перевозке крупногабаритных и тяжеловесных грузов автомобильным транспортом по дорогам Российской Федерации, утвержденной приказом Минтранса России 27 мая 1996 г. (</w:t>
      </w:r>
      <w:r w:rsidRPr="00BB7355">
        <w:rPr>
          <w:rFonts w:ascii="Times New Roman" w:eastAsia="Calibri" w:hAnsi="Times New Roman" w:cs="Times New Roman"/>
          <w:sz w:val="28"/>
          <w:szCs w:val="28"/>
          <w:lang w:eastAsia="ar-SA"/>
        </w:rPr>
        <w:t>"Российские вести", № 157, 22.08.1996, № 167; 05.09.1996, "Бюллетень нормативных актов федеральных органов исполнительной власти", № 6, 1996);</w:t>
      </w:r>
    </w:p>
    <w:p w:rsidR="00BB7355" w:rsidRPr="00BB7355" w:rsidRDefault="00BB7355" w:rsidP="00BB735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7355">
        <w:rPr>
          <w:rFonts w:ascii="Times New Roman" w:eastAsia="Calibri" w:hAnsi="Times New Roman" w:cs="Times New Roman"/>
          <w:sz w:val="28"/>
          <w:szCs w:val="28"/>
          <w:lang w:eastAsia="ar-SA"/>
        </w:rPr>
        <w:t xml:space="preserve">- </w:t>
      </w:r>
      <w:r w:rsidR="00AD7EC6" w:rsidRPr="00AD7EC6">
        <w:rPr>
          <w:rFonts w:ascii="Times New Roman" w:eastAsia="Calibri" w:hAnsi="Times New Roman" w:cs="Times New Roman"/>
          <w:sz w:val="28"/>
          <w:szCs w:val="28"/>
          <w:lang w:eastAsia="ar-SA"/>
        </w:rPr>
        <w:t xml:space="preserve">Приказ Минтранса России от 05.06.2019 </w:t>
      </w:r>
      <w:r w:rsidR="00AD7EC6">
        <w:rPr>
          <w:rFonts w:ascii="Times New Roman" w:eastAsia="Calibri" w:hAnsi="Times New Roman" w:cs="Times New Roman"/>
          <w:sz w:val="28"/>
          <w:szCs w:val="28"/>
          <w:lang w:eastAsia="ar-SA"/>
        </w:rPr>
        <w:t>№</w:t>
      </w:r>
      <w:r w:rsidR="00AD7EC6" w:rsidRPr="00AD7EC6">
        <w:rPr>
          <w:rFonts w:ascii="Times New Roman" w:eastAsia="Calibri" w:hAnsi="Times New Roman" w:cs="Times New Roman"/>
          <w:sz w:val="28"/>
          <w:szCs w:val="28"/>
          <w:lang w:eastAsia="ar-SA"/>
        </w:rPr>
        <w:t xml:space="preserve">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(Зарегистрировано в Минюсте России 26.07.2019 </w:t>
      </w:r>
      <w:r w:rsidR="00DF1ABB">
        <w:rPr>
          <w:rFonts w:ascii="Times New Roman" w:eastAsia="Calibri" w:hAnsi="Times New Roman" w:cs="Times New Roman"/>
          <w:sz w:val="28"/>
          <w:szCs w:val="28"/>
          <w:lang w:eastAsia="ar-SA"/>
        </w:rPr>
        <w:t>№</w:t>
      </w:r>
      <w:r w:rsidR="00AD7EC6" w:rsidRPr="00AD7EC6">
        <w:rPr>
          <w:rFonts w:ascii="Times New Roman" w:eastAsia="Calibri" w:hAnsi="Times New Roman" w:cs="Times New Roman"/>
          <w:sz w:val="28"/>
          <w:szCs w:val="28"/>
          <w:lang w:eastAsia="ar-SA"/>
        </w:rPr>
        <w:t xml:space="preserve"> 55406)</w:t>
      </w:r>
      <w:r w:rsidRPr="00BB7355">
        <w:rPr>
          <w:rFonts w:ascii="Times New Roman" w:eastAsia="Calibri" w:hAnsi="Times New Roman" w:cs="Times New Roman"/>
          <w:sz w:val="28"/>
          <w:szCs w:val="28"/>
          <w:lang w:eastAsia="ar-SA"/>
        </w:rPr>
        <w:t>;</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Arial"/>
          <w:sz w:val="28"/>
          <w:szCs w:val="28"/>
          <w:lang w:eastAsia="ar-SA"/>
        </w:rPr>
      </w:pPr>
      <w:r w:rsidRPr="00BB7355">
        <w:rPr>
          <w:rFonts w:ascii="Times New Roman" w:eastAsia="Calibri" w:hAnsi="Times New Roman" w:cs="Arial"/>
          <w:sz w:val="28"/>
          <w:szCs w:val="28"/>
          <w:lang w:eastAsia="ar-SA"/>
        </w:rPr>
        <w:t xml:space="preserve">- Устав </w:t>
      </w:r>
      <w:r w:rsidR="00DF1ABB">
        <w:rPr>
          <w:rFonts w:ascii="Times New Roman" w:eastAsia="Calibri" w:hAnsi="Times New Roman" w:cs="Arial"/>
          <w:sz w:val="28"/>
          <w:szCs w:val="28"/>
          <w:lang w:eastAsia="ar-SA"/>
        </w:rPr>
        <w:t>рабочего поселка (пгт) Экимчан</w:t>
      </w:r>
      <w:r w:rsidRPr="00BB7355">
        <w:rPr>
          <w:rFonts w:ascii="Times New Roman" w:eastAsia="Calibri" w:hAnsi="Times New Roman" w:cs="Arial"/>
          <w:sz w:val="28"/>
          <w:szCs w:val="28"/>
          <w:lang w:eastAsia="ar-SA"/>
        </w:rPr>
        <w:t>;</w:t>
      </w:r>
    </w:p>
    <w:p w:rsidR="00BB7355" w:rsidRPr="00BB7355" w:rsidRDefault="00BB7355" w:rsidP="00BB7355">
      <w:pPr>
        <w:widowControl w:val="0"/>
        <w:suppressAutoHyphens/>
        <w:autoSpaceDE w:val="0"/>
        <w:spacing w:after="0" w:line="240" w:lineRule="auto"/>
        <w:jc w:val="both"/>
        <w:rPr>
          <w:rFonts w:ascii="Times New Roman" w:eastAsia="Calibri" w:hAnsi="Times New Roman" w:cs="Times New Roman"/>
          <w:sz w:val="28"/>
          <w:szCs w:val="28"/>
          <w:lang w:eastAsia="ar-SA"/>
        </w:rPr>
      </w:pPr>
    </w:p>
    <w:p w:rsidR="00BB7355" w:rsidRPr="00BB7355" w:rsidRDefault="00BB7355" w:rsidP="00BB7355">
      <w:pPr>
        <w:widowControl w:val="0"/>
        <w:suppressAutoHyphens/>
        <w:autoSpaceDE w:val="0"/>
        <w:spacing w:after="0" w:line="240" w:lineRule="auto"/>
        <w:ind w:firstLine="709"/>
        <w:jc w:val="center"/>
        <w:rPr>
          <w:rFonts w:ascii="Times New Roman" w:eastAsia="Calibri" w:hAnsi="Times New Roman" w:cs="Times New Roman"/>
          <w:sz w:val="28"/>
          <w:szCs w:val="28"/>
          <w:lang w:eastAsia="ar-SA"/>
        </w:rPr>
      </w:pPr>
      <w:r w:rsidRPr="00BB7355">
        <w:rPr>
          <w:rFonts w:ascii="Times New Roman" w:eastAsia="Calibri" w:hAnsi="Times New Roman" w:cs="Times New Roman"/>
          <w:b/>
          <w:sz w:val="28"/>
          <w:szCs w:val="28"/>
          <w:lang w:eastAsia="ar-SA"/>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p>
    <w:p w:rsidR="00BB7355" w:rsidRPr="00BB7355" w:rsidRDefault="00BB7355" w:rsidP="00BB7355">
      <w:pPr>
        <w:widowControl w:val="0"/>
        <w:suppressAutoHyphens/>
        <w:autoSpaceDE w:val="0"/>
        <w:spacing w:after="0" w:line="240" w:lineRule="auto"/>
        <w:ind w:firstLine="709"/>
        <w:jc w:val="both"/>
        <w:rPr>
          <w:rFonts w:ascii="Arial" w:eastAsia="Calibri" w:hAnsi="Arial" w:cs="Arial"/>
          <w:sz w:val="28"/>
          <w:szCs w:val="28"/>
          <w:lang w:eastAsia="ar-SA"/>
        </w:rPr>
      </w:pPr>
      <w:r w:rsidRPr="00BB7355">
        <w:rPr>
          <w:rFonts w:ascii="Times New Roman" w:eastAsia="Calibri" w:hAnsi="Times New Roman" w:cs="Times New Roman"/>
          <w:sz w:val="28"/>
          <w:szCs w:val="28"/>
          <w:lang w:eastAsia="ar-SA"/>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BB7355" w:rsidRPr="00BB7355" w:rsidRDefault="00BB7355" w:rsidP="00BB7355">
      <w:pPr>
        <w:suppressAutoHyphens/>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 xml:space="preserve">1) заявление на получение специального разрешения на движение транспортного средства, осуществляющего перевозку тяжеловесных и (или) </w:t>
      </w:r>
      <w:r w:rsidRPr="00BB7355">
        <w:rPr>
          <w:rFonts w:ascii="Times New Roman" w:eastAsia="Calibri" w:hAnsi="Times New Roman" w:cs="Times New Roman"/>
          <w:sz w:val="28"/>
          <w:szCs w:val="28"/>
          <w:lang w:eastAsia="ar-SA"/>
        </w:rPr>
        <w:lastRenderedPageBreak/>
        <w:t>крупногабаритных грузов по автомобильным дорогам местного значения по форме, согласно приложению № 2 к настоящему административному регламенту;</w:t>
      </w:r>
    </w:p>
    <w:p w:rsidR="00BB7355" w:rsidRPr="00BB7355" w:rsidRDefault="00BB7355" w:rsidP="00BB7355">
      <w:pPr>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Times New Roman" w:hAnsi="Times New Roman" w:cs="Times New Roman"/>
          <w:sz w:val="28"/>
          <w:szCs w:val="28"/>
          <w:lang w:eastAsia="ar-SA"/>
        </w:rPr>
        <w:t xml:space="preserve">2) </w:t>
      </w:r>
      <w:r w:rsidRPr="00BB7355">
        <w:rPr>
          <w:rFonts w:ascii="Times New Roman" w:eastAsia="Calibri" w:hAnsi="Times New Roman" w:cs="Times New Roman"/>
          <w:sz w:val="28"/>
          <w:szCs w:val="28"/>
          <w:lang w:eastAsia="ar-SA"/>
        </w:rPr>
        <w:t>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BB7355" w:rsidRPr="00BB7355" w:rsidRDefault="00BB7355" w:rsidP="00BB7355">
      <w:pPr>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Times New Roman" w:hAnsi="Times New Roman" w:cs="Times New Roman"/>
          <w:sz w:val="28"/>
          <w:szCs w:val="28"/>
          <w:lang w:eastAsia="ar-SA"/>
        </w:rPr>
        <w:t xml:space="preserve">3) </w:t>
      </w:r>
      <w:r w:rsidRPr="00BB7355">
        <w:rPr>
          <w:rFonts w:ascii="Times New Roman" w:eastAsia="Calibri" w:hAnsi="Times New Roman" w:cs="Times New Roman"/>
          <w:sz w:val="28"/>
          <w:szCs w:val="28"/>
          <w:lang w:eastAsia="ar-SA"/>
        </w:rPr>
        <w:t>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3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BB7355" w:rsidRPr="00BB7355" w:rsidRDefault="00BB7355" w:rsidP="00BB7355">
      <w:pPr>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4) сведения о технических требованиях к перевозке заявленного груза в транспортном положении;</w:t>
      </w:r>
    </w:p>
    <w:p w:rsidR="00BB7355" w:rsidRPr="00BB7355" w:rsidRDefault="00BB7355" w:rsidP="00BB7355">
      <w:pPr>
        <w:widowControl w:val="0"/>
        <w:tabs>
          <w:tab w:val="left" w:pos="960"/>
        </w:tabs>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5) копия платежного документа, подтверждающего уплату государственной пошлины за выдачу специального разрешения;</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6) документ (копию документа), подтверждающий полномочия представителя владельца транспортного средства.</w:t>
      </w:r>
    </w:p>
    <w:p w:rsidR="00BB7355" w:rsidRPr="00BB7355" w:rsidRDefault="00BB7355" w:rsidP="00BB7355">
      <w:pPr>
        <w:suppressAutoHyphens/>
        <w:autoSpaceDE w:val="0"/>
        <w:spacing w:after="0" w:line="240" w:lineRule="auto"/>
        <w:ind w:firstLine="709"/>
        <w:jc w:val="both"/>
        <w:rPr>
          <w:rFonts w:ascii="Times New Roman" w:eastAsia="Times New Roman" w:hAnsi="Times New Roman" w:cs="Times New Roman"/>
          <w:sz w:val="28"/>
          <w:lang w:eastAsia="ar-SA"/>
        </w:rPr>
      </w:pPr>
      <w:r w:rsidRPr="00BB7355">
        <w:rPr>
          <w:rFonts w:ascii="Times New Roman" w:eastAsia="Times New Roman" w:hAnsi="Times New Roman" w:cs="Times New Roman"/>
          <w:sz w:val="28"/>
          <w:lang w:eastAsia="ar-SA"/>
        </w:rPr>
        <w:t xml:space="preserve">В заявлении указывается наименование органа, осуществляющего предоставление муниципальной услуги;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8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р/с, к/с, БИК)) </w:t>
      </w:r>
    </w:p>
    <w:p w:rsidR="00BB7355" w:rsidRPr="00BB7355" w:rsidRDefault="00BB7355" w:rsidP="00BB7355">
      <w:pPr>
        <w:suppressAutoHyphens/>
        <w:autoSpaceDE w:val="0"/>
        <w:spacing w:after="0" w:line="240" w:lineRule="auto"/>
        <w:ind w:firstLine="540"/>
        <w:jc w:val="both"/>
        <w:rPr>
          <w:rFonts w:ascii="Times New Roman" w:eastAsia="Calibri" w:hAnsi="Times New Roman" w:cs="Times New Roman"/>
          <w:sz w:val="28"/>
          <w:szCs w:val="28"/>
          <w:lang w:eastAsia="ar-SA"/>
        </w:rPr>
      </w:pPr>
      <w:r w:rsidRPr="00BB7355">
        <w:rPr>
          <w:rFonts w:ascii="Times New Roman" w:eastAsia="Times New Roman" w:hAnsi="Times New Roman" w:cs="Times New Roman"/>
          <w:sz w:val="28"/>
          <w:lang w:eastAsia="ar-SA"/>
        </w:rPr>
        <w:t xml:space="preserve">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(международная, межрегиональная,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w:t>
      </w:r>
      <w:r w:rsidRPr="00BB7355">
        <w:rPr>
          <w:rFonts w:ascii="Times New Roman" w:eastAsia="Times New Roman" w:hAnsi="Times New Roman" w:cs="Times New Roman"/>
          <w:sz w:val="28"/>
          <w:lang w:eastAsia="ar-SA"/>
        </w:rPr>
        <w:lastRenderedPageBreak/>
        <w:t>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w:t>
      </w:r>
      <w:r w:rsidRPr="00BB7355">
        <w:rPr>
          <w:rFonts w:ascii="Times New Roman" w:eastAsia="Calibri" w:hAnsi="Times New Roman" w:cs="Times New Roman"/>
          <w:sz w:val="28"/>
          <w:szCs w:val="28"/>
          <w:lang w:eastAsia="ar-SA"/>
        </w:rPr>
        <w:t>и</w:t>
      </w:r>
      <w:r w:rsidRPr="00BB7355">
        <w:rPr>
          <w:rFonts w:ascii="Times New Roman" w:eastAsia="Times New Roman" w:hAnsi="Times New Roman" w:cs="Times New Roman"/>
          <w:sz w:val="28"/>
          <w:szCs w:val="28"/>
          <w:lang w:eastAsia="ar-SA"/>
        </w:rPr>
        <w:t>мальная скорость движения транспортного средства (автопоезда).</w:t>
      </w:r>
    </w:p>
    <w:p w:rsidR="00BB7355" w:rsidRPr="00BB7355" w:rsidRDefault="00BB7355" w:rsidP="00BB7355">
      <w:pPr>
        <w:suppressAutoHyphens/>
        <w:autoSpaceDE w:val="0"/>
        <w:spacing w:after="0" w:line="240" w:lineRule="auto"/>
        <w:ind w:firstLine="540"/>
        <w:jc w:val="both"/>
        <w:rPr>
          <w:rFonts w:ascii="Times New Roman" w:eastAsia="Calibri" w:hAnsi="Times New Roman" w:cs="Times New Roman"/>
          <w:sz w:val="28"/>
          <w:szCs w:val="28"/>
          <w:lang w:eastAsia="ar-SA"/>
        </w:rPr>
      </w:pPr>
      <w:r w:rsidRPr="00BB7355">
        <w:rPr>
          <w:rFonts w:ascii="Times New Roman" w:eastAsia="Times New Roman" w:hAnsi="Times New Roman" w:cs="Times New Roman"/>
          <w:sz w:val="28"/>
          <w:szCs w:val="28"/>
          <w:lang w:eastAsia="ar-SA"/>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BB7355" w:rsidRPr="00BB7355" w:rsidRDefault="00BB7355" w:rsidP="00BB7355">
      <w:pPr>
        <w:suppressAutoHyphens/>
        <w:autoSpaceDE w:val="0"/>
        <w:spacing w:after="0" w:line="240" w:lineRule="auto"/>
        <w:ind w:firstLine="540"/>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BB7355" w:rsidRPr="00BB7355" w:rsidRDefault="00BB7355" w:rsidP="00BB7355">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BB7355">
        <w:rPr>
          <w:rFonts w:ascii="Times New Roman" w:eastAsia="Calibri" w:hAnsi="Times New Roman" w:cs="Times New Roman"/>
          <w:sz w:val="28"/>
          <w:szCs w:val="28"/>
          <w:lang w:eastAsia="ar-SA"/>
        </w:rPr>
        <w:t>Копии документов, указанные в подпункте 2 данного пункта, заверяются подписью и печатью владельца транспортного средства или нотариально.</w:t>
      </w:r>
    </w:p>
    <w:p w:rsidR="00BB7355" w:rsidRPr="00BB7355" w:rsidRDefault="00BB7355" w:rsidP="00BB7355">
      <w:pPr>
        <w:widowControl w:val="0"/>
        <w:suppressAutoHyphens/>
        <w:autoSpaceDE w:val="0"/>
        <w:spacing w:after="0" w:line="240" w:lineRule="auto"/>
        <w:ind w:firstLine="540"/>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Электронные документы должны соответствовать требованиям, установленным в пункте 2.22 административного регламента.</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p>
    <w:p w:rsidR="00BB7355" w:rsidRPr="00BB7355" w:rsidRDefault="00BB7355" w:rsidP="00BB7355">
      <w:pPr>
        <w:widowControl w:val="0"/>
        <w:suppressAutoHyphens/>
        <w:autoSpaceDE w:val="0"/>
        <w:spacing w:after="0" w:line="240" w:lineRule="auto"/>
        <w:ind w:firstLine="709"/>
        <w:jc w:val="center"/>
        <w:rPr>
          <w:rFonts w:ascii="Times New Roman" w:eastAsia="Calibri" w:hAnsi="Times New Roman" w:cs="Times New Roman"/>
          <w:sz w:val="28"/>
          <w:szCs w:val="28"/>
          <w:lang w:eastAsia="ar-SA"/>
        </w:rPr>
      </w:pPr>
      <w:r w:rsidRPr="00BB7355">
        <w:rPr>
          <w:rFonts w:ascii="Times New Roman" w:eastAsia="Calibri" w:hAnsi="Times New Roman" w:cs="Times New Roman"/>
          <w:b/>
          <w:sz w:val="28"/>
          <w:szCs w:val="28"/>
          <w:lang w:eastAsia="ar-SA"/>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p>
    <w:p w:rsidR="00BB7355" w:rsidRPr="00BB7355" w:rsidRDefault="00BB7355" w:rsidP="00BB7355">
      <w:pPr>
        <w:suppressAutoHyphens/>
        <w:spacing w:after="0" w:line="240" w:lineRule="auto"/>
        <w:ind w:firstLine="851"/>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 xml:space="preserve">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 </w:t>
      </w:r>
    </w:p>
    <w:p w:rsidR="00BB7355" w:rsidRPr="00BB7355" w:rsidRDefault="00BB7355" w:rsidP="00BB7355">
      <w:pPr>
        <w:widowControl w:val="0"/>
        <w:suppressAutoHyphens/>
        <w:autoSpaceDE w:val="0"/>
        <w:spacing w:after="0" w:line="240" w:lineRule="auto"/>
        <w:ind w:firstLine="851"/>
        <w:jc w:val="both"/>
        <w:rPr>
          <w:rFonts w:ascii="Arial" w:eastAsia="Calibri" w:hAnsi="Arial" w:cs="Arial"/>
          <w:sz w:val="28"/>
          <w:szCs w:val="28"/>
          <w:lang w:eastAsia="ar-SA"/>
        </w:rPr>
      </w:pPr>
      <w:r w:rsidRPr="00BB7355">
        <w:rPr>
          <w:rFonts w:ascii="Times New Roman" w:eastAsia="Calibri" w:hAnsi="Times New Roman" w:cs="Times New Roman"/>
          <w:sz w:val="28"/>
          <w:szCs w:val="28"/>
          <w:lang w:eastAsia="ar-SA"/>
        </w:rPr>
        <w:t>- выписка из Единого государственного реестра юридических лиц;</w:t>
      </w:r>
    </w:p>
    <w:p w:rsidR="00BB7355" w:rsidRPr="00BB7355" w:rsidRDefault="00BB7355" w:rsidP="00BB7355">
      <w:pPr>
        <w:suppressAutoHyphens/>
        <w:spacing w:after="0" w:line="240" w:lineRule="auto"/>
        <w:ind w:firstLine="851"/>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lastRenderedPageBreak/>
        <w:t>-выписка Единого государственного реестра индивидуальных предпринимателей.</w:t>
      </w:r>
    </w:p>
    <w:p w:rsidR="00BB7355" w:rsidRPr="00BB7355" w:rsidRDefault="00BB7355" w:rsidP="00BB7355">
      <w:pPr>
        <w:suppressAutoHyphens/>
        <w:spacing w:after="0" w:line="240" w:lineRule="auto"/>
        <w:ind w:firstLine="851"/>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 документ об оплате расходов владельцев автомобильных дорог, сооружений и инженерных коммуникаций на осуществление оценки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произведенных в интересах лица, осуществляющего перевозки тяжеловесных и (или) крупногабаритных грузов, если указанные действия необходимы для движения транспортного средства, перевозящего такие грузы (документ представляется при выдаче разрешения);</w:t>
      </w:r>
    </w:p>
    <w:p w:rsidR="00BB7355" w:rsidRPr="00BB7355" w:rsidRDefault="00BB7355" w:rsidP="00BB7355">
      <w:pPr>
        <w:suppressAutoHyphens/>
        <w:spacing w:after="0" w:line="240" w:lineRule="auto"/>
        <w:ind w:firstLine="851"/>
        <w:jc w:val="both"/>
        <w:rPr>
          <w:rFonts w:ascii="Times New Roman" w:eastAsia="Times New Roman" w:hAnsi="Times New Roman" w:cs="Times New Roman"/>
          <w:sz w:val="28"/>
          <w:szCs w:val="28"/>
          <w:shd w:val="clear" w:color="auto" w:fill="FFFF00"/>
          <w:lang w:eastAsia="ar-SA"/>
        </w:rPr>
      </w:pPr>
      <w:r w:rsidRPr="00BB7355">
        <w:rPr>
          <w:rFonts w:ascii="Times New Roman" w:eastAsia="Times New Roman" w:hAnsi="Times New Roman" w:cs="Times New Roman"/>
          <w:sz w:val="28"/>
          <w:szCs w:val="28"/>
          <w:lang w:eastAsia="ar-SA"/>
        </w:rPr>
        <w:t>- документ об оплате государственной пошлины за выдачу разрешения на перевозку тяжеловесного груза и (или) крупногабаритного груза автомобильным транспортом по автомобильным дорогам общего пользования местного значения.</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2.9. Документы, указанные в пункте 2.8 административного регламента, могут быть представлены заявителем по собственной инициативе.</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p>
    <w:p w:rsidR="00BB7355" w:rsidRPr="00BB7355" w:rsidRDefault="00BB7355" w:rsidP="00BB7355">
      <w:pPr>
        <w:widowControl w:val="0"/>
        <w:suppressAutoHyphens/>
        <w:autoSpaceDE w:val="0"/>
        <w:spacing w:after="0" w:line="240" w:lineRule="auto"/>
        <w:ind w:firstLine="709"/>
        <w:jc w:val="center"/>
        <w:rPr>
          <w:rFonts w:ascii="Times New Roman" w:eastAsia="Calibri" w:hAnsi="Times New Roman" w:cs="Times New Roman"/>
          <w:sz w:val="28"/>
          <w:szCs w:val="28"/>
          <w:lang w:eastAsia="ar-SA"/>
        </w:rPr>
      </w:pPr>
      <w:r w:rsidRPr="00BB7355">
        <w:rPr>
          <w:rFonts w:ascii="Times New Roman" w:eastAsia="Calibri" w:hAnsi="Times New Roman" w:cs="Times New Roman"/>
          <w:b/>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p>
    <w:p w:rsidR="00BB7355" w:rsidRPr="00BB7355" w:rsidRDefault="00BB7355" w:rsidP="00BB7355">
      <w:pPr>
        <w:suppressAutoHyphens/>
        <w:spacing w:after="0" w:line="240" w:lineRule="auto"/>
        <w:ind w:firstLine="851"/>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2.10. Основаниями для отказа в приеме документов, необходимых для предоставления муниципальной услуги, являются:</w:t>
      </w:r>
    </w:p>
    <w:p w:rsidR="00BB7355" w:rsidRPr="00BB7355" w:rsidRDefault="00BB7355" w:rsidP="00BB7355">
      <w:pPr>
        <w:suppressAutoHyphens/>
        <w:autoSpaceDE w:val="0"/>
        <w:spacing w:after="0" w:line="240" w:lineRule="auto"/>
        <w:ind w:firstLine="851"/>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1) заявление подписано лицом, не имеющим полномочий на подписание данного заявления;</w:t>
      </w:r>
    </w:p>
    <w:p w:rsidR="00BB7355" w:rsidRPr="00BB7355" w:rsidRDefault="00BB7355" w:rsidP="00BB7355">
      <w:pPr>
        <w:suppressAutoHyphens/>
        <w:autoSpaceDE w:val="0"/>
        <w:spacing w:after="0" w:line="240" w:lineRule="auto"/>
        <w:ind w:firstLine="851"/>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2) заявление не содержит сведений, установленных пунктом 2.7 настоящего регламента;</w:t>
      </w:r>
    </w:p>
    <w:p w:rsidR="00BB7355" w:rsidRPr="00BB7355" w:rsidRDefault="00BB7355" w:rsidP="00BB7355">
      <w:pPr>
        <w:suppressAutoHyphens/>
        <w:autoSpaceDE w:val="0"/>
        <w:spacing w:after="0" w:line="240" w:lineRule="auto"/>
        <w:ind w:firstLine="851"/>
        <w:jc w:val="both"/>
        <w:rPr>
          <w:rFonts w:ascii="Times New Roman" w:eastAsia="Times New Roman" w:hAnsi="Times New Roman" w:cs="Times New Roman"/>
          <w:i/>
          <w:sz w:val="28"/>
          <w:szCs w:val="28"/>
          <w:lang w:eastAsia="ar-SA"/>
        </w:rPr>
      </w:pPr>
      <w:r w:rsidRPr="00BB7355">
        <w:rPr>
          <w:rFonts w:ascii="Times New Roman" w:eastAsia="Times New Roman" w:hAnsi="Times New Roman" w:cs="Times New Roman"/>
          <w:sz w:val="28"/>
          <w:szCs w:val="28"/>
          <w:lang w:eastAsia="ar-SA"/>
        </w:rPr>
        <w:t>3) к заявлению не приложены документы, соответствующие требованиям пункта 2.7 настоящего регламента.</w:t>
      </w:r>
    </w:p>
    <w:p w:rsidR="00BB7355" w:rsidRPr="00BB7355" w:rsidRDefault="00BB7355" w:rsidP="00BB7355">
      <w:pPr>
        <w:suppressAutoHyphens/>
        <w:autoSpaceDE w:val="0"/>
        <w:spacing w:after="0" w:line="240" w:lineRule="auto"/>
        <w:ind w:firstLine="851"/>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ОМСУ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BB7355" w:rsidRPr="00BB7355" w:rsidRDefault="00BB7355" w:rsidP="00BB7355">
      <w:pPr>
        <w:suppressAutoHyphens/>
        <w:autoSpaceDE w:val="0"/>
        <w:spacing w:after="0" w:line="240" w:lineRule="auto"/>
        <w:ind w:firstLine="851"/>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b/>
          <w:sz w:val="28"/>
          <w:szCs w:val="28"/>
          <w:lang w:eastAsia="ar-SA"/>
        </w:rPr>
      </w:pPr>
    </w:p>
    <w:p w:rsidR="00BB7355" w:rsidRPr="00BB7355" w:rsidRDefault="00BB7355" w:rsidP="00BB7355">
      <w:pPr>
        <w:widowControl w:val="0"/>
        <w:suppressAutoHyphens/>
        <w:autoSpaceDE w:val="0"/>
        <w:spacing w:after="0" w:line="240" w:lineRule="auto"/>
        <w:ind w:firstLine="709"/>
        <w:jc w:val="center"/>
        <w:rPr>
          <w:rFonts w:ascii="Times New Roman" w:eastAsia="Calibri" w:hAnsi="Times New Roman" w:cs="Times New Roman"/>
          <w:b/>
          <w:sz w:val="28"/>
          <w:szCs w:val="28"/>
          <w:lang w:eastAsia="ar-SA"/>
        </w:rPr>
      </w:pPr>
      <w:r w:rsidRPr="00BB7355">
        <w:rPr>
          <w:rFonts w:ascii="Times New Roman" w:eastAsia="Calibri" w:hAnsi="Times New Roman" w:cs="Times New Roman"/>
          <w:b/>
          <w:sz w:val="28"/>
          <w:szCs w:val="28"/>
          <w:lang w:eastAsia="ar-SA"/>
        </w:rPr>
        <w:t>Исчерпывающий перечень оснований для приостановления</w:t>
      </w:r>
    </w:p>
    <w:p w:rsidR="00BB7355" w:rsidRPr="00BB7355" w:rsidRDefault="00BB7355" w:rsidP="00BB7355">
      <w:pPr>
        <w:widowControl w:val="0"/>
        <w:suppressAutoHyphens/>
        <w:autoSpaceDE w:val="0"/>
        <w:spacing w:after="0" w:line="240" w:lineRule="auto"/>
        <w:ind w:firstLine="709"/>
        <w:jc w:val="center"/>
        <w:rPr>
          <w:rFonts w:ascii="Times New Roman" w:eastAsia="Calibri" w:hAnsi="Times New Roman" w:cs="Times New Roman"/>
          <w:sz w:val="28"/>
          <w:szCs w:val="28"/>
          <w:lang w:eastAsia="ar-SA"/>
        </w:rPr>
      </w:pPr>
      <w:r w:rsidRPr="00BB7355">
        <w:rPr>
          <w:rFonts w:ascii="Times New Roman" w:eastAsia="Calibri" w:hAnsi="Times New Roman" w:cs="Times New Roman"/>
          <w:b/>
          <w:sz w:val="28"/>
          <w:szCs w:val="28"/>
          <w:lang w:eastAsia="ar-SA"/>
        </w:rPr>
        <w:t>или отказа в предоставлении муниципальной услуги</w:t>
      </w:r>
    </w:p>
    <w:p w:rsidR="00BB7355" w:rsidRPr="00BB7355" w:rsidRDefault="00BB7355" w:rsidP="00BB7355">
      <w:pPr>
        <w:widowControl w:val="0"/>
        <w:suppressAutoHyphens/>
        <w:autoSpaceDE w:val="0"/>
        <w:spacing w:after="0" w:line="240" w:lineRule="auto"/>
        <w:ind w:firstLine="709"/>
        <w:jc w:val="center"/>
        <w:rPr>
          <w:rFonts w:ascii="Times New Roman" w:eastAsia="Calibri" w:hAnsi="Times New Roman" w:cs="Times New Roman"/>
          <w:sz w:val="28"/>
          <w:szCs w:val="28"/>
          <w:lang w:eastAsia="ar-SA"/>
        </w:rPr>
      </w:pPr>
    </w:p>
    <w:p w:rsidR="00BB7355" w:rsidRPr="00BB7355" w:rsidRDefault="00BB7355" w:rsidP="00BB7355">
      <w:pPr>
        <w:suppressAutoHyphens/>
        <w:spacing w:after="0" w:line="240" w:lineRule="auto"/>
        <w:ind w:firstLine="851"/>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2.11. Предоставление муниципальной услуги приостанавливается в случаях:</w:t>
      </w:r>
    </w:p>
    <w:p w:rsidR="00BB7355" w:rsidRPr="00BB7355" w:rsidRDefault="00BB7355" w:rsidP="00BB7355">
      <w:pPr>
        <w:suppressAutoHyphens/>
        <w:spacing w:after="0" w:line="240" w:lineRule="auto"/>
        <w:ind w:firstLine="709"/>
        <w:jc w:val="both"/>
        <w:rPr>
          <w:rFonts w:ascii="Times New Roman" w:eastAsia="Times New Roman" w:hAnsi="Times New Roman" w:cs="Times New Roman"/>
          <w:sz w:val="28"/>
          <w:lang w:eastAsia="ar-SA"/>
        </w:rPr>
      </w:pPr>
      <w:r w:rsidRPr="00BB7355">
        <w:rPr>
          <w:rFonts w:ascii="Times New Roman" w:eastAsia="Times New Roman" w:hAnsi="Times New Roman" w:cs="Times New Roman"/>
          <w:sz w:val="28"/>
          <w:lang w:eastAsia="ar-SA"/>
        </w:rPr>
        <w:t xml:space="preserve"> К основаниям для приостановления предоставления муниципальной услуги относится: </w:t>
      </w:r>
    </w:p>
    <w:p w:rsidR="00BB7355" w:rsidRPr="00BB7355" w:rsidRDefault="00BB7355" w:rsidP="00BB7355">
      <w:pPr>
        <w:suppressAutoHyphens/>
        <w:spacing w:after="0" w:line="240" w:lineRule="auto"/>
        <w:ind w:firstLine="709"/>
        <w:jc w:val="both"/>
        <w:rPr>
          <w:rFonts w:ascii="Times New Roman" w:eastAsia="Times New Roman" w:hAnsi="Times New Roman" w:cs="Times New Roman"/>
          <w:sz w:val="28"/>
          <w:lang w:eastAsia="ar-SA"/>
        </w:rPr>
      </w:pPr>
      <w:r w:rsidRPr="00BB7355">
        <w:rPr>
          <w:rFonts w:ascii="Times New Roman" w:eastAsia="Times New Roman" w:hAnsi="Times New Roman" w:cs="Times New Roman"/>
          <w:sz w:val="28"/>
          <w:lang w:eastAsia="ar-SA"/>
        </w:rPr>
        <w:lastRenderedPageBreak/>
        <w:t xml:space="preserve">- письменное заявление заявителя с указанием причин и срока приостановления; </w:t>
      </w:r>
    </w:p>
    <w:p w:rsidR="00BB7355" w:rsidRPr="00BB7355" w:rsidRDefault="00BB7355" w:rsidP="00BB7355">
      <w:pPr>
        <w:suppressAutoHyphens/>
        <w:spacing w:after="0" w:line="240" w:lineRule="auto"/>
        <w:ind w:firstLine="851"/>
        <w:jc w:val="both"/>
        <w:rPr>
          <w:rFonts w:ascii="Times New Roman" w:eastAsia="Calibri" w:hAnsi="Times New Roman" w:cs="Times New Roman"/>
          <w:sz w:val="28"/>
          <w:szCs w:val="28"/>
          <w:lang w:eastAsia="ar-SA"/>
        </w:rPr>
      </w:pPr>
      <w:r w:rsidRPr="00BB7355">
        <w:rPr>
          <w:rFonts w:ascii="Times New Roman" w:eastAsia="Times New Roman" w:hAnsi="Times New Roman" w:cs="Times New Roman"/>
          <w:sz w:val="28"/>
          <w:szCs w:val="28"/>
          <w:lang w:eastAsia="ar-SA"/>
        </w:rPr>
        <w:t>- принятие ОМСУ решения о невозможности осуществления перевозки по предложенному заявителем маршруту с момента направления заявителю соответствующего уведомления с предложением заявителю другого маршрута или разработки специального проекта до поступления в уполномоченный орган согласия заявителя с предложенным ему другим маршрутом или специального проекта, предусматривающего проведение специальных мероприятий по усилению инженерных сооружений и обеспечению мер безопасности перевозок по предложенному заявителем ранее маршруту, но не более чем на 30 дней;</w:t>
      </w:r>
    </w:p>
    <w:p w:rsidR="00BB7355" w:rsidRPr="00BB7355" w:rsidRDefault="00BB7355" w:rsidP="00BB7355">
      <w:pPr>
        <w:suppressAutoHyphens/>
        <w:spacing w:after="0" w:line="240" w:lineRule="auto"/>
        <w:ind w:firstLine="709"/>
        <w:jc w:val="both"/>
        <w:rPr>
          <w:rFonts w:ascii="Times New Roman" w:eastAsia="Times New Roman" w:hAnsi="Times New Roman" w:cs="Times New Roman"/>
          <w:sz w:val="28"/>
          <w:lang w:eastAsia="ar-SA"/>
        </w:rPr>
      </w:pPr>
      <w:r w:rsidRPr="00BB7355">
        <w:rPr>
          <w:rFonts w:ascii="Times New Roman" w:eastAsia="Times New Roman" w:hAnsi="Times New Roman" w:cs="Times New Roman"/>
          <w:sz w:val="28"/>
          <w:lang w:eastAsia="ar-SA"/>
        </w:rPr>
        <w:t xml:space="preserve">-нарушение владельцами автомобильных дорог или согласующими организациями установленных сроков согласования, оформление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тяжеловесных и (или) крупногабаритных грузов приостанавливается до получения ответа, с предоставлением заявителю информации о причинах приостановления. </w:t>
      </w:r>
    </w:p>
    <w:p w:rsidR="00BB7355" w:rsidRPr="00BB7355" w:rsidRDefault="00BB7355" w:rsidP="00BB7355">
      <w:pPr>
        <w:suppressAutoHyphens/>
        <w:spacing w:after="0" w:line="240" w:lineRule="auto"/>
        <w:ind w:firstLine="709"/>
        <w:jc w:val="both"/>
        <w:rPr>
          <w:rFonts w:ascii="Times New Roman" w:eastAsia="Times New Roman" w:hAnsi="Times New Roman" w:cs="Times New Roman"/>
          <w:sz w:val="28"/>
          <w:lang w:eastAsia="ar-SA"/>
        </w:rPr>
      </w:pPr>
      <w:r w:rsidRPr="00BB7355">
        <w:rPr>
          <w:rFonts w:ascii="Times New Roman" w:eastAsia="Times New Roman" w:hAnsi="Times New Roman" w:cs="Times New Roman"/>
          <w:sz w:val="28"/>
          <w:lang w:eastAsia="ar-SA"/>
        </w:rPr>
        <w:t xml:space="preserve">2.12. Основаниями отказа в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являются: </w:t>
      </w:r>
    </w:p>
    <w:p w:rsidR="00BB7355" w:rsidRPr="00BB7355" w:rsidRDefault="00BB7355" w:rsidP="00BB7355">
      <w:pPr>
        <w:suppressAutoHyphens/>
        <w:spacing w:after="0" w:line="240" w:lineRule="auto"/>
        <w:ind w:firstLine="709"/>
        <w:jc w:val="both"/>
        <w:rPr>
          <w:rFonts w:ascii="Times New Roman" w:eastAsia="Times New Roman" w:hAnsi="Times New Roman" w:cs="Times New Roman"/>
          <w:sz w:val="28"/>
          <w:lang w:eastAsia="ar-SA"/>
        </w:rPr>
      </w:pPr>
      <w:r w:rsidRPr="00BB7355">
        <w:rPr>
          <w:rFonts w:ascii="Times New Roman" w:eastAsia="Times New Roman" w:hAnsi="Times New Roman" w:cs="Times New Roman"/>
          <w:sz w:val="28"/>
          <w:lang w:eastAsia="ar-SA"/>
        </w:rPr>
        <w:t xml:space="preserve">- ОМСУ не вправе, согласно действующему законодательству, выдавать специальные разрешения по заявленному маршруту; </w:t>
      </w:r>
    </w:p>
    <w:p w:rsidR="00BB7355" w:rsidRPr="00BB7355" w:rsidRDefault="00BB7355" w:rsidP="00BB7355">
      <w:pPr>
        <w:suppressAutoHyphens/>
        <w:spacing w:after="0" w:line="240" w:lineRule="auto"/>
        <w:ind w:firstLine="709"/>
        <w:jc w:val="both"/>
        <w:rPr>
          <w:rFonts w:ascii="Times New Roman" w:eastAsia="Times New Roman" w:hAnsi="Times New Roman" w:cs="Times New Roman"/>
          <w:sz w:val="28"/>
          <w:lang w:eastAsia="ar-SA"/>
        </w:rPr>
      </w:pPr>
      <w:r w:rsidRPr="00BB7355">
        <w:rPr>
          <w:rFonts w:ascii="Times New Roman" w:eastAsia="Times New Roman" w:hAnsi="Times New Roman" w:cs="Times New Roman"/>
          <w:sz w:val="28"/>
          <w:lang w:eastAsia="ar-SA"/>
        </w:rPr>
        <w:t xml:space="preserve">-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 </w:t>
      </w:r>
    </w:p>
    <w:p w:rsidR="00BB7355" w:rsidRPr="00BB7355" w:rsidRDefault="00BB7355" w:rsidP="00BB7355">
      <w:pPr>
        <w:suppressAutoHyphens/>
        <w:spacing w:after="0" w:line="240" w:lineRule="auto"/>
        <w:ind w:firstLine="709"/>
        <w:jc w:val="both"/>
        <w:rPr>
          <w:rFonts w:ascii="Times New Roman" w:eastAsia="Times New Roman" w:hAnsi="Times New Roman" w:cs="Times New Roman"/>
          <w:sz w:val="28"/>
          <w:lang w:eastAsia="ar-SA"/>
        </w:rPr>
      </w:pPr>
      <w:r w:rsidRPr="00BB7355">
        <w:rPr>
          <w:rFonts w:ascii="Times New Roman" w:eastAsia="Times New Roman" w:hAnsi="Times New Roman" w:cs="Times New Roman"/>
          <w:sz w:val="28"/>
          <w:lang w:eastAsia="ar-SA"/>
        </w:rPr>
        <w:t>- установленные требования о перевозке делимого груза не соблюдены;</w:t>
      </w:r>
    </w:p>
    <w:p w:rsidR="00BB7355" w:rsidRPr="00BB7355" w:rsidRDefault="00BB7355" w:rsidP="00BB7355">
      <w:pPr>
        <w:suppressAutoHyphens/>
        <w:spacing w:after="0" w:line="240" w:lineRule="auto"/>
        <w:ind w:firstLine="709"/>
        <w:jc w:val="both"/>
        <w:rPr>
          <w:rFonts w:ascii="Times New Roman" w:eastAsia="Times New Roman" w:hAnsi="Times New Roman" w:cs="Times New Roman"/>
          <w:sz w:val="28"/>
          <w:lang w:eastAsia="ar-SA"/>
        </w:rPr>
      </w:pPr>
      <w:r w:rsidRPr="00BB7355">
        <w:rPr>
          <w:rFonts w:ascii="Times New Roman" w:eastAsia="Times New Roman" w:hAnsi="Times New Roman" w:cs="Times New Roman"/>
          <w:sz w:val="28"/>
          <w:lang w:eastAsia="ar-SA"/>
        </w:rPr>
        <w:t xml:space="preserve"> -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BB7355" w:rsidRPr="00BB7355" w:rsidRDefault="00BB7355" w:rsidP="00BB7355">
      <w:pPr>
        <w:suppressAutoHyphens/>
        <w:spacing w:after="0" w:line="240" w:lineRule="auto"/>
        <w:ind w:firstLine="709"/>
        <w:jc w:val="both"/>
        <w:rPr>
          <w:rFonts w:ascii="Times New Roman" w:eastAsia="Times New Roman" w:hAnsi="Times New Roman" w:cs="Times New Roman"/>
          <w:i/>
          <w:sz w:val="28"/>
          <w:lang w:eastAsia="ar-SA"/>
        </w:rPr>
      </w:pPr>
      <w:r w:rsidRPr="00BB7355">
        <w:rPr>
          <w:rFonts w:ascii="Times New Roman" w:eastAsia="Times New Roman" w:hAnsi="Times New Roman" w:cs="Times New Roman"/>
          <w:i/>
          <w:sz w:val="28"/>
          <w:lang w:eastAsia="ar-SA"/>
        </w:rPr>
        <w:t xml:space="preserve">отсутствует согласие заявителя на: </w:t>
      </w:r>
    </w:p>
    <w:p w:rsidR="00BB7355" w:rsidRPr="00BB7355" w:rsidRDefault="00BB7355" w:rsidP="00BB7355">
      <w:pPr>
        <w:suppressAutoHyphens/>
        <w:spacing w:after="0" w:line="240" w:lineRule="auto"/>
        <w:ind w:firstLine="709"/>
        <w:jc w:val="both"/>
        <w:rPr>
          <w:rFonts w:ascii="Times New Roman" w:eastAsia="Times New Roman" w:hAnsi="Times New Roman" w:cs="Times New Roman"/>
          <w:sz w:val="28"/>
          <w:lang w:eastAsia="ar-SA"/>
        </w:rPr>
      </w:pPr>
      <w:r w:rsidRPr="00BB7355">
        <w:rPr>
          <w:rFonts w:ascii="Times New Roman" w:eastAsia="Times New Roman" w:hAnsi="Times New Roman" w:cs="Times New Roman"/>
          <w:sz w:val="28"/>
          <w:lang w:eastAsia="ar-SA"/>
        </w:rPr>
        <w:t xml:space="preserve"> </w:t>
      </w:r>
      <w:r w:rsidRPr="00BB7355">
        <w:rPr>
          <w:rFonts w:ascii="Times New Roman" w:eastAsia="Times New Roman" w:hAnsi="Times New Roman" w:cs="Times New Roman"/>
          <w:sz w:val="28"/>
          <w:lang w:eastAsia="ar-SA"/>
        </w:rPr>
        <w:sym w:font="Symbol" w:char="F0B7"/>
      </w:r>
      <w:r w:rsidRPr="00BB7355">
        <w:rPr>
          <w:rFonts w:ascii="Times New Roman" w:eastAsia="Times New Roman" w:hAnsi="Times New Roman" w:cs="Times New Roman"/>
          <w:sz w:val="28"/>
          <w:lang w:eastAsia="ar-SA"/>
        </w:rPr>
        <w:t xml:space="preserve">проведение оценки технического состояния автомобильной дороги, согласно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Министерства транспорта Российской Федерации </w:t>
      </w:r>
      <w:r w:rsidR="006430C6" w:rsidRPr="006430C6">
        <w:rPr>
          <w:rFonts w:ascii="Times New Roman" w:eastAsia="Times New Roman" w:hAnsi="Times New Roman" w:cs="Times New Roman"/>
          <w:sz w:val="28"/>
          <w:lang w:eastAsia="ar-SA"/>
        </w:rPr>
        <w:t xml:space="preserve">от 05.06.2019 </w:t>
      </w:r>
      <w:r w:rsidR="006430C6">
        <w:rPr>
          <w:rFonts w:ascii="Times New Roman" w:eastAsia="Times New Roman" w:hAnsi="Times New Roman" w:cs="Times New Roman"/>
          <w:sz w:val="28"/>
          <w:lang w:eastAsia="ar-SA"/>
        </w:rPr>
        <w:t>№</w:t>
      </w:r>
      <w:r w:rsidR="006430C6" w:rsidRPr="006430C6">
        <w:rPr>
          <w:rFonts w:ascii="Times New Roman" w:eastAsia="Times New Roman" w:hAnsi="Times New Roman" w:cs="Times New Roman"/>
          <w:sz w:val="28"/>
          <w:lang w:eastAsia="ar-SA"/>
        </w:rPr>
        <w:t xml:space="preserve"> 167 </w:t>
      </w:r>
      <w:r w:rsidR="006430C6">
        <w:rPr>
          <w:rFonts w:ascii="Times New Roman" w:eastAsia="Times New Roman" w:hAnsi="Times New Roman" w:cs="Times New Roman"/>
          <w:sz w:val="28"/>
          <w:lang w:eastAsia="ar-SA"/>
        </w:rPr>
        <w:t xml:space="preserve"> </w:t>
      </w:r>
      <w:r w:rsidR="006430C6" w:rsidRPr="006430C6">
        <w:rPr>
          <w:rFonts w:ascii="Times New Roman" w:eastAsia="Times New Roman" w:hAnsi="Times New Roman" w:cs="Times New Roman"/>
          <w:sz w:val="28"/>
          <w:lang w:eastAsia="ar-SA"/>
        </w:rPr>
        <w:t xml:space="preserve">"Об утверждении Порядка выдачи специального разрешения на движение по автомобильным дорогам тяжеловесного и (или) крупногабаритного </w:t>
      </w:r>
      <w:r w:rsidR="006430C6" w:rsidRPr="006430C6">
        <w:rPr>
          <w:rFonts w:ascii="Times New Roman" w:eastAsia="Times New Roman" w:hAnsi="Times New Roman" w:cs="Times New Roman"/>
          <w:sz w:val="28"/>
          <w:lang w:eastAsia="ar-SA"/>
        </w:rPr>
        <w:lastRenderedPageBreak/>
        <w:t xml:space="preserve">транспортного средства" (Зарегистрировано в Минюсте России 26.07.2019 </w:t>
      </w:r>
      <w:r w:rsidR="006430C6">
        <w:rPr>
          <w:rFonts w:ascii="Times New Roman" w:eastAsia="Times New Roman" w:hAnsi="Times New Roman" w:cs="Times New Roman"/>
          <w:sz w:val="28"/>
          <w:lang w:eastAsia="ar-SA"/>
        </w:rPr>
        <w:t>№</w:t>
      </w:r>
      <w:r w:rsidR="006430C6" w:rsidRPr="006430C6">
        <w:rPr>
          <w:rFonts w:ascii="Times New Roman" w:eastAsia="Times New Roman" w:hAnsi="Times New Roman" w:cs="Times New Roman"/>
          <w:sz w:val="28"/>
          <w:lang w:eastAsia="ar-SA"/>
        </w:rPr>
        <w:t xml:space="preserve"> 55406)</w:t>
      </w:r>
      <w:r w:rsidRPr="00BB7355">
        <w:rPr>
          <w:rFonts w:ascii="Times New Roman" w:eastAsia="Times New Roman" w:hAnsi="Times New Roman" w:cs="Times New Roman"/>
          <w:sz w:val="28"/>
          <w:lang w:eastAsia="ar-SA"/>
        </w:rPr>
        <w:t>;</w:t>
      </w:r>
    </w:p>
    <w:p w:rsidR="00BB7355" w:rsidRPr="00BB7355" w:rsidRDefault="00BB7355" w:rsidP="00BB7355">
      <w:pPr>
        <w:suppressAutoHyphens/>
        <w:spacing w:after="0" w:line="240" w:lineRule="auto"/>
        <w:ind w:firstLine="709"/>
        <w:jc w:val="both"/>
        <w:rPr>
          <w:rFonts w:ascii="Times New Roman" w:eastAsia="Times New Roman" w:hAnsi="Times New Roman" w:cs="Times New Roman"/>
          <w:sz w:val="28"/>
          <w:lang w:eastAsia="ar-SA"/>
        </w:rPr>
      </w:pPr>
      <w:r w:rsidRPr="00BB7355">
        <w:rPr>
          <w:rFonts w:ascii="Times New Roman" w:eastAsia="Times New Roman" w:hAnsi="Times New Roman" w:cs="Times New Roman"/>
          <w:sz w:val="28"/>
          <w:lang w:eastAsia="ar-SA"/>
        </w:rPr>
        <w:t xml:space="preserve"> </w:t>
      </w:r>
      <w:r w:rsidRPr="00BB7355">
        <w:rPr>
          <w:rFonts w:ascii="Times New Roman" w:eastAsia="Times New Roman" w:hAnsi="Times New Roman" w:cs="Times New Roman"/>
          <w:sz w:val="28"/>
          <w:lang w:eastAsia="ar-SA"/>
        </w:rPr>
        <w:sym w:font="Symbol" w:char="F0B7"/>
      </w:r>
      <w:r w:rsidRPr="00BB7355">
        <w:rPr>
          <w:rFonts w:ascii="Times New Roman" w:eastAsia="Times New Roman" w:hAnsi="Times New Roman" w:cs="Times New Roman"/>
          <w:sz w:val="28"/>
          <w:lang w:eastAsia="ar-SA"/>
        </w:rPr>
        <w:t xml:space="preserve">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 </w:t>
      </w:r>
    </w:p>
    <w:p w:rsidR="00BB7355" w:rsidRPr="00BB7355" w:rsidRDefault="00BB7355" w:rsidP="00BB7355">
      <w:pPr>
        <w:suppressAutoHyphens/>
        <w:spacing w:after="0" w:line="240" w:lineRule="auto"/>
        <w:ind w:firstLine="709"/>
        <w:jc w:val="both"/>
        <w:rPr>
          <w:rFonts w:ascii="Times New Roman" w:eastAsia="Times New Roman" w:hAnsi="Times New Roman" w:cs="Times New Roman"/>
          <w:sz w:val="28"/>
          <w:lang w:eastAsia="ar-SA"/>
        </w:rPr>
      </w:pPr>
      <w:r w:rsidRPr="00BB7355">
        <w:rPr>
          <w:rFonts w:ascii="Times New Roman" w:eastAsia="Times New Roman" w:hAnsi="Times New Roman" w:cs="Times New Roman"/>
          <w:sz w:val="28"/>
          <w:lang w:eastAsia="ar-SA"/>
        </w:rPr>
        <w:sym w:font="Symbol" w:char="F0B7"/>
      </w:r>
      <w:r w:rsidRPr="00BB7355">
        <w:rPr>
          <w:rFonts w:ascii="Times New Roman" w:eastAsia="Times New Roman" w:hAnsi="Times New Roman" w:cs="Times New Roman"/>
          <w:sz w:val="28"/>
          <w:lang w:eastAsia="ar-SA"/>
        </w:rPr>
        <w:t xml:space="preserve">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 -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w:t>
      </w:r>
    </w:p>
    <w:p w:rsidR="00BB7355" w:rsidRPr="00BB7355" w:rsidRDefault="00BB7355" w:rsidP="00BB7355">
      <w:pPr>
        <w:suppressAutoHyphens/>
        <w:spacing w:after="0" w:line="240" w:lineRule="auto"/>
        <w:ind w:firstLine="709"/>
        <w:jc w:val="both"/>
        <w:rPr>
          <w:rFonts w:ascii="Times New Roman" w:eastAsia="Times New Roman" w:hAnsi="Times New Roman" w:cs="Times New Roman"/>
          <w:sz w:val="28"/>
          <w:lang w:eastAsia="ar-SA"/>
        </w:rPr>
      </w:pPr>
      <w:r w:rsidRPr="00BB7355">
        <w:rPr>
          <w:rFonts w:ascii="Times New Roman" w:eastAsia="Times New Roman" w:hAnsi="Times New Roman" w:cs="Times New Roman"/>
          <w:sz w:val="28"/>
          <w:lang w:eastAsia="ar-SA"/>
        </w:rPr>
        <w:t xml:space="preserve">-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 </w:t>
      </w:r>
    </w:p>
    <w:p w:rsidR="00BB7355" w:rsidRPr="00BB7355" w:rsidRDefault="00BB7355" w:rsidP="00BB7355">
      <w:pPr>
        <w:suppressAutoHyphens/>
        <w:spacing w:after="0" w:line="240" w:lineRule="auto"/>
        <w:ind w:firstLine="709"/>
        <w:jc w:val="both"/>
        <w:rPr>
          <w:rFonts w:ascii="Times New Roman" w:eastAsia="Times New Roman" w:hAnsi="Times New Roman" w:cs="Times New Roman"/>
          <w:sz w:val="28"/>
          <w:lang w:eastAsia="ar-SA"/>
        </w:rPr>
      </w:pPr>
      <w:r w:rsidRPr="00BB7355">
        <w:rPr>
          <w:rFonts w:ascii="Times New Roman" w:eastAsia="Times New Roman" w:hAnsi="Times New Roman" w:cs="Times New Roman"/>
          <w:sz w:val="28"/>
          <w:lang w:eastAsia="ar-SA"/>
        </w:rPr>
        <w:t>- заявитель не произвел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w:t>
      </w:r>
    </w:p>
    <w:p w:rsidR="00BB7355" w:rsidRPr="00BB7355" w:rsidRDefault="00BB7355" w:rsidP="00BB7355">
      <w:pPr>
        <w:suppressAutoHyphens/>
        <w:spacing w:after="0" w:line="240" w:lineRule="auto"/>
        <w:ind w:firstLine="709"/>
        <w:jc w:val="both"/>
        <w:rPr>
          <w:rFonts w:ascii="Times New Roman" w:eastAsia="Times New Roman" w:hAnsi="Times New Roman" w:cs="Times New Roman"/>
          <w:sz w:val="28"/>
          <w:lang w:eastAsia="ar-SA"/>
        </w:rPr>
      </w:pPr>
      <w:r w:rsidRPr="00BB7355">
        <w:rPr>
          <w:rFonts w:ascii="Times New Roman" w:eastAsia="Times New Roman" w:hAnsi="Times New Roman" w:cs="Times New Roman"/>
          <w:sz w:val="28"/>
          <w:lang w:eastAsia="ar-SA"/>
        </w:rPr>
        <w:t xml:space="preserve"> -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ОМСУ с использованием факсимильной связи. </w:t>
      </w:r>
    </w:p>
    <w:p w:rsidR="00BB7355" w:rsidRPr="00BB7355" w:rsidRDefault="00BB7355" w:rsidP="00BB7355">
      <w:pPr>
        <w:suppressAutoHyphens/>
        <w:autoSpaceDE w:val="0"/>
        <w:spacing w:after="0" w:line="240" w:lineRule="auto"/>
        <w:ind w:firstLine="851"/>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Уполномоченный орган в случае принятия решения об отказе в выдаче специального разрешения информирует заявителя в течение четырех рабочих дней со дня регистрации заявления.</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p>
    <w:p w:rsidR="00BB7355" w:rsidRPr="00BB7355" w:rsidRDefault="00BB7355" w:rsidP="00BB7355">
      <w:pPr>
        <w:widowControl w:val="0"/>
        <w:suppressAutoHyphens/>
        <w:autoSpaceDE w:val="0"/>
        <w:spacing w:after="0" w:line="240" w:lineRule="auto"/>
        <w:ind w:firstLine="709"/>
        <w:jc w:val="center"/>
        <w:rPr>
          <w:rFonts w:ascii="Arial" w:eastAsia="Calibri" w:hAnsi="Arial" w:cs="Arial"/>
          <w:sz w:val="28"/>
          <w:szCs w:val="28"/>
          <w:lang w:eastAsia="ar-SA"/>
        </w:rPr>
      </w:pPr>
      <w:r w:rsidRPr="00BB7355">
        <w:rPr>
          <w:rFonts w:ascii="Times New Roman" w:eastAsia="Calibri" w:hAnsi="Times New Roman" w:cs="Times New Roman"/>
          <w:b/>
          <w:sz w:val="28"/>
          <w:szCs w:val="28"/>
          <w:lang w:eastAsia="ar-SA"/>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B7355" w:rsidRPr="00BB7355" w:rsidRDefault="00BB7355" w:rsidP="00BB7355">
      <w:pPr>
        <w:suppressAutoHyphens/>
        <w:spacing w:after="0" w:line="240" w:lineRule="auto"/>
        <w:ind w:firstLine="709"/>
        <w:jc w:val="center"/>
        <w:rPr>
          <w:rFonts w:ascii="Times New Roman" w:eastAsia="Times New Roman" w:hAnsi="Times New Roman" w:cs="Times New Roman"/>
          <w:sz w:val="28"/>
          <w:szCs w:val="28"/>
          <w:lang w:eastAsia="ar-SA"/>
        </w:rPr>
      </w:pPr>
    </w:p>
    <w:p w:rsidR="00BB7355" w:rsidRPr="00BB7355" w:rsidRDefault="00BB7355" w:rsidP="00BB7355">
      <w:pPr>
        <w:suppressAutoHyphens/>
        <w:spacing w:after="0" w:line="240" w:lineRule="auto"/>
        <w:ind w:firstLine="709"/>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 xml:space="preserve">2.13. Услуги, необходимые и обязательные для предоставления муниципальной услуги, отсутствуют. </w:t>
      </w:r>
    </w:p>
    <w:p w:rsidR="00BB7355" w:rsidRPr="00BB7355" w:rsidRDefault="00BB7355" w:rsidP="00BB7355">
      <w:pPr>
        <w:suppressAutoHyphens/>
        <w:spacing w:after="0" w:line="240" w:lineRule="auto"/>
        <w:ind w:firstLine="709"/>
        <w:jc w:val="both"/>
        <w:rPr>
          <w:rFonts w:ascii="Times New Roman" w:eastAsia="Times New Roman" w:hAnsi="Times New Roman" w:cs="Times New Roman"/>
          <w:sz w:val="28"/>
          <w:szCs w:val="28"/>
          <w:lang w:eastAsia="ar-SA"/>
        </w:rPr>
      </w:pPr>
    </w:p>
    <w:p w:rsidR="00BB7355" w:rsidRPr="00BB7355" w:rsidRDefault="00BB7355" w:rsidP="00BB7355">
      <w:pPr>
        <w:tabs>
          <w:tab w:val="left" w:pos="709"/>
        </w:tabs>
        <w:suppressAutoHyphens/>
        <w:spacing w:after="0" w:line="240" w:lineRule="auto"/>
        <w:ind w:firstLine="284"/>
        <w:jc w:val="center"/>
        <w:rPr>
          <w:rFonts w:ascii="Times New Roman" w:eastAsia="Times New Roman" w:hAnsi="Times New Roman" w:cs="Times New Roman"/>
          <w:b/>
          <w:bCs/>
          <w:sz w:val="28"/>
          <w:szCs w:val="28"/>
          <w:lang w:eastAsia="ar-SA"/>
        </w:rPr>
      </w:pPr>
      <w:r w:rsidRPr="00BB7355">
        <w:rPr>
          <w:rFonts w:ascii="Times New Roman" w:eastAsia="Times New Roman" w:hAnsi="Times New Roman" w:cs="Times New Roman"/>
          <w:b/>
          <w:bCs/>
          <w:sz w:val="28"/>
          <w:szCs w:val="28"/>
          <w:lang w:eastAsia="ar-SA"/>
        </w:rPr>
        <w:lastRenderedPageBreak/>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7355" w:rsidRPr="00BB7355" w:rsidRDefault="00BB7355" w:rsidP="00BB7355">
      <w:pPr>
        <w:widowControl w:val="0"/>
        <w:suppressAutoHyphens/>
        <w:autoSpaceDE w:val="0"/>
        <w:spacing w:after="0" w:line="240" w:lineRule="auto"/>
        <w:ind w:firstLine="709"/>
        <w:jc w:val="center"/>
        <w:rPr>
          <w:rFonts w:ascii="Times New Roman" w:eastAsia="Calibri" w:hAnsi="Times New Roman" w:cs="Times New Roman"/>
          <w:b/>
          <w:sz w:val="28"/>
          <w:szCs w:val="28"/>
          <w:lang w:eastAsia="ar-SA"/>
        </w:rPr>
      </w:pP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 xml:space="preserve">2.14. Взимание платы за предоставление муниципальной услуги по выдаче специальных разрешений на движение по автомобильным дорогам общего пользования местного значения транспортных средств, осуществляющих перевозки тяжеловесных и (или) крупногабаритных грузов не предусмотрено. </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 xml:space="preserve">2.15. Государственная пошлина за выдачу специальных разрешений на движение по автомобильным дорогам общего пользования местного значения транспортных средств, осуществляющих перевозки тяжеловесных и (или) крупногабаритных грузов взимается в порядке и размерах, установленных подпунктом 111 пункта 1 статьи 333.33 главы 25.3 Налогового кодекса Российской Федерации. </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 xml:space="preserve">В случаях, если для движения транспортного средства, осуществляющего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заявитель возмещает владельцам таких автомобильных дорог, сооружений и инженерных коммуникаций расходы на осуществление указанной оценки и принятие указанных мер. </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p>
    <w:p w:rsidR="00BB7355" w:rsidRPr="00BB7355" w:rsidRDefault="00BB7355" w:rsidP="00BB7355">
      <w:pPr>
        <w:widowControl w:val="0"/>
        <w:suppressAutoHyphens/>
        <w:autoSpaceDE w:val="0"/>
        <w:spacing w:after="0" w:line="240" w:lineRule="auto"/>
        <w:jc w:val="center"/>
        <w:rPr>
          <w:rFonts w:ascii="Times New Roman" w:eastAsia="Calibri" w:hAnsi="Times New Roman" w:cs="Times New Roman"/>
          <w:sz w:val="28"/>
          <w:szCs w:val="28"/>
          <w:lang w:eastAsia="ar-SA"/>
        </w:rPr>
      </w:pPr>
      <w:r w:rsidRPr="00BB7355">
        <w:rPr>
          <w:rFonts w:ascii="Times New Roman" w:eastAsia="Calibri" w:hAnsi="Times New Roman" w:cs="Times New Roman"/>
          <w:b/>
          <w:sz w:val="28"/>
          <w:szCs w:val="28"/>
          <w:lang w:eastAsia="ar-SA"/>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BB7355" w:rsidRPr="00BB7355" w:rsidRDefault="00BB7355" w:rsidP="00BB7355">
      <w:pPr>
        <w:widowControl w:val="0"/>
        <w:suppressAutoHyphens/>
        <w:autoSpaceDE w:val="0"/>
        <w:spacing w:after="0" w:line="240" w:lineRule="auto"/>
        <w:ind w:firstLine="709"/>
        <w:jc w:val="center"/>
        <w:rPr>
          <w:rFonts w:ascii="Times New Roman" w:eastAsia="Calibri" w:hAnsi="Times New Roman" w:cs="Times New Roman"/>
          <w:sz w:val="28"/>
          <w:szCs w:val="28"/>
          <w:lang w:eastAsia="ar-SA"/>
        </w:rPr>
      </w:pP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2.15. Порядок, размер, и основания необходимые и обязательные для предоставления муниципальной услуги, отсутствуют.</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p>
    <w:p w:rsidR="00BB7355" w:rsidRPr="00BB7355" w:rsidRDefault="00BB7355" w:rsidP="00BB7355">
      <w:pPr>
        <w:widowControl w:val="0"/>
        <w:suppressAutoHyphens/>
        <w:autoSpaceDE w:val="0"/>
        <w:spacing w:after="0" w:line="240" w:lineRule="auto"/>
        <w:ind w:firstLine="709"/>
        <w:jc w:val="center"/>
        <w:rPr>
          <w:rFonts w:ascii="Times New Roman" w:eastAsia="Calibri" w:hAnsi="Times New Roman" w:cs="Times New Roman"/>
          <w:b/>
          <w:sz w:val="28"/>
          <w:szCs w:val="28"/>
          <w:lang w:eastAsia="ar-SA"/>
        </w:rPr>
      </w:pPr>
      <w:r w:rsidRPr="00BB7355">
        <w:rPr>
          <w:rFonts w:ascii="Times New Roman" w:eastAsia="Calibri" w:hAnsi="Times New Roman" w:cs="Times New Roman"/>
          <w:b/>
          <w:sz w:val="28"/>
          <w:szCs w:val="28"/>
          <w:lang w:eastAsia="ar-SA"/>
        </w:rPr>
        <w:t>Максимальный срок ожидания в очереди при подаче запроса</w:t>
      </w:r>
    </w:p>
    <w:p w:rsidR="00BB7355" w:rsidRPr="00BB7355" w:rsidRDefault="00BB7355" w:rsidP="00BB7355">
      <w:pPr>
        <w:widowControl w:val="0"/>
        <w:suppressAutoHyphens/>
        <w:autoSpaceDE w:val="0"/>
        <w:spacing w:after="0" w:line="240" w:lineRule="auto"/>
        <w:ind w:firstLine="709"/>
        <w:jc w:val="center"/>
        <w:rPr>
          <w:rFonts w:ascii="Times New Roman" w:eastAsia="Calibri" w:hAnsi="Times New Roman" w:cs="Times New Roman"/>
          <w:b/>
          <w:sz w:val="28"/>
          <w:szCs w:val="28"/>
          <w:lang w:eastAsia="ar-SA"/>
        </w:rPr>
      </w:pPr>
      <w:r w:rsidRPr="00BB7355">
        <w:rPr>
          <w:rFonts w:ascii="Times New Roman" w:eastAsia="Calibri" w:hAnsi="Times New Roman" w:cs="Times New Roman"/>
          <w:b/>
          <w:sz w:val="28"/>
          <w:szCs w:val="28"/>
          <w:lang w:eastAsia="ar-SA"/>
        </w:rPr>
        <w:t>о предоставлении муниципальной услуги, услуги организации, участвующей в предоставлении муниципальной услуги, и при получении</w:t>
      </w:r>
    </w:p>
    <w:p w:rsidR="00BB7355" w:rsidRPr="00BB7355" w:rsidRDefault="00BB7355" w:rsidP="00BB7355">
      <w:pPr>
        <w:widowControl w:val="0"/>
        <w:suppressAutoHyphens/>
        <w:autoSpaceDE w:val="0"/>
        <w:spacing w:after="0" w:line="240" w:lineRule="auto"/>
        <w:ind w:firstLine="709"/>
        <w:jc w:val="center"/>
        <w:rPr>
          <w:rFonts w:ascii="Times New Roman" w:eastAsia="Calibri" w:hAnsi="Times New Roman" w:cs="Times New Roman"/>
          <w:b/>
          <w:sz w:val="28"/>
          <w:szCs w:val="28"/>
          <w:lang w:eastAsia="ar-SA"/>
        </w:rPr>
      </w:pPr>
      <w:r w:rsidRPr="00BB7355">
        <w:rPr>
          <w:rFonts w:ascii="Times New Roman" w:eastAsia="Calibri" w:hAnsi="Times New Roman" w:cs="Times New Roman"/>
          <w:b/>
          <w:sz w:val="28"/>
          <w:szCs w:val="28"/>
          <w:lang w:eastAsia="ar-SA"/>
        </w:rPr>
        <w:t>результата предоставления таких услуг</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b/>
          <w:sz w:val="28"/>
          <w:szCs w:val="28"/>
          <w:lang w:eastAsia="ar-SA"/>
        </w:rPr>
      </w:pP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BB7355" w:rsidRPr="00BB7355" w:rsidRDefault="00BB7355" w:rsidP="00BB7355">
      <w:pPr>
        <w:widowControl w:val="0"/>
        <w:suppressAutoHyphens/>
        <w:autoSpaceDE w:val="0"/>
        <w:spacing w:after="0" w:line="240" w:lineRule="auto"/>
        <w:ind w:firstLine="709"/>
        <w:jc w:val="both"/>
        <w:rPr>
          <w:rFonts w:ascii="Arial" w:eastAsia="Calibri" w:hAnsi="Arial" w:cs="Arial"/>
          <w:sz w:val="28"/>
          <w:szCs w:val="28"/>
          <w:lang w:eastAsia="ar-SA"/>
        </w:rPr>
      </w:pPr>
      <w:r w:rsidRPr="00BB7355">
        <w:rPr>
          <w:rFonts w:ascii="Times New Roman" w:eastAsia="Calibri" w:hAnsi="Times New Roman" w:cs="Times New Roman"/>
          <w:sz w:val="28"/>
          <w:szCs w:val="28"/>
          <w:lang w:eastAsia="ar-SA"/>
        </w:rPr>
        <w:lastRenderedPageBreak/>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15 минут.</w:t>
      </w:r>
    </w:p>
    <w:p w:rsidR="00BB7355" w:rsidRPr="00BB7355" w:rsidRDefault="00BB7355" w:rsidP="00BB7355">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BB7355" w:rsidRPr="00BB7355" w:rsidRDefault="00BB7355" w:rsidP="00BB7355">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p>
    <w:p w:rsidR="00BB7355" w:rsidRPr="00BB7355" w:rsidRDefault="00BB7355" w:rsidP="00BB7355">
      <w:pPr>
        <w:widowControl w:val="0"/>
        <w:suppressAutoHyphens/>
        <w:autoSpaceDE w:val="0"/>
        <w:spacing w:after="0" w:line="240" w:lineRule="auto"/>
        <w:ind w:firstLine="709"/>
        <w:jc w:val="center"/>
        <w:rPr>
          <w:rFonts w:ascii="Times New Roman" w:eastAsia="Calibri" w:hAnsi="Times New Roman" w:cs="Times New Roman"/>
          <w:b/>
          <w:sz w:val="28"/>
          <w:szCs w:val="28"/>
          <w:lang w:eastAsia="ar-SA"/>
        </w:rPr>
      </w:pPr>
      <w:r w:rsidRPr="00BB7355">
        <w:rPr>
          <w:rFonts w:ascii="Times New Roman" w:eastAsia="Calibri" w:hAnsi="Times New Roman" w:cs="Times New Roman"/>
          <w:b/>
          <w:sz w:val="28"/>
          <w:szCs w:val="28"/>
          <w:lang w:eastAsia="ar-SA"/>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BB7355" w:rsidRPr="00BB7355" w:rsidRDefault="00BB7355" w:rsidP="00BB7355">
      <w:pPr>
        <w:widowControl w:val="0"/>
        <w:suppressAutoHyphens/>
        <w:autoSpaceDE w:val="0"/>
        <w:spacing w:after="0" w:line="240" w:lineRule="auto"/>
        <w:ind w:firstLine="709"/>
        <w:jc w:val="center"/>
        <w:rPr>
          <w:rFonts w:ascii="Times New Roman" w:eastAsia="Calibri" w:hAnsi="Times New Roman" w:cs="Times New Roman"/>
          <w:sz w:val="28"/>
          <w:szCs w:val="28"/>
          <w:lang w:eastAsia="ar-SA"/>
        </w:rPr>
      </w:pP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BB7355" w:rsidRPr="00BB7355" w:rsidRDefault="00BB7355" w:rsidP="00BB7355">
      <w:pPr>
        <w:widowControl w:val="0"/>
        <w:suppressAutoHyphens/>
        <w:autoSpaceDE w:val="0"/>
        <w:spacing w:after="0" w:line="240" w:lineRule="auto"/>
        <w:ind w:firstLine="709"/>
        <w:jc w:val="both"/>
        <w:rPr>
          <w:rFonts w:ascii="Arial" w:eastAsia="Calibri" w:hAnsi="Arial" w:cs="Arial"/>
          <w:sz w:val="28"/>
          <w:szCs w:val="28"/>
          <w:lang w:eastAsia="ar-SA"/>
        </w:rPr>
      </w:pPr>
      <w:r w:rsidRPr="00BB7355">
        <w:rPr>
          <w:rFonts w:ascii="Times New Roman" w:eastAsia="Calibri" w:hAnsi="Times New Roman" w:cs="Times New Roman"/>
          <w:sz w:val="28"/>
          <w:szCs w:val="28"/>
          <w:lang w:eastAsia="ar-SA"/>
        </w:rPr>
        <w:t>Заявление и прилагаемые к нему документы регистрируются в день их поступления.</w:t>
      </w:r>
    </w:p>
    <w:p w:rsidR="00BB7355" w:rsidRPr="00BB7355" w:rsidRDefault="00BB7355" w:rsidP="00BB7355">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Срок регистрации обращения заявителя не должен превышать 10 минут.</w:t>
      </w:r>
    </w:p>
    <w:p w:rsidR="00BB7355" w:rsidRPr="00BB7355" w:rsidRDefault="00BB7355" w:rsidP="00BB7355">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В случае если заявитель представил правильно оформленный и полный комплект документов, срок их регистрации не должен превышать 15 минут.</w:t>
      </w:r>
    </w:p>
    <w:p w:rsidR="00BB7355" w:rsidRPr="00BB7355" w:rsidRDefault="00BB7355" w:rsidP="00BB7355">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Срок регистрации обращения заявителя в организацию, участвующую в предоставлении муниципальной услуги, не должен превышать 15 минут.</w:t>
      </w:r>
    </w:p>
    <w:p w:rsidR="00BB7355" w:rsidRPr="00BB7355" w:rsidRDefault="00BB7355" w:rsidP="00BB7355">
      <w:pPr>
        <w:widowControl w:val="0"/>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BB7355">
        <w:rPr>
          <w:rFonts w:ascii="Times New Roman" w:eastAsia="Times New Roman" w:hAnsi="Times New Roman" w:cs="Times New Roman"/>
          <w:sz w:val="28"/>
          <w:szCs w:val="28"/>
          <w:lang w:eastAsia="ar-SA"/>
        </w:rPr>
        <w:t>При направлении заявления через Портал регистрация электронного заявления осуществляется в автоматическом режиме.</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b/>
          <w:sz w:val="28"/>
          <w:szCs w:val="28"/>
          <w:lang w:eastAsia="ar-SA"/>
        </w:rPr>
      </w:pPr>
    </w:p>
    <w:p w:rsidR="00BB7355" w:rsidRPr="00BB7355" w:rsidRDefault="00BB7355" w:rsidP="00BB7355">
      <w:pPr>
        <w:widowControl w:val="0"/>
        <w:suppressAutoHyphens/>
        <w:autoSpaceDE w:val="0"/>
        <w:spacing w:after="0" w:line="240" w:lineRule="auto"/>
        <w:jc w:val="center"/>
        <w:outlineLvl w:val="2"/>
        <w:rPr>
          <w:rFonts w:ascii="Times New Roman" w:eastAsia="Calibri" w:hAnsi="Times New Roman" w:cs="Arial"/>
          <w:b/>
          <w:sz w:val="28"/>
          <w:szCs w:val="28"/>
          <w:lang w:eastAsia="ar-SA"/>
        </w:rPr>
      </w:pPr>
      <w:r w:rsidRPr="00BB7355">
        <w:rPr>
          <w:rFonts w:ascii="Times New Roman" w:eastAsia="Calibri" w:hAnsi="Times New Roman" w:cs="Arial"/>
          <w:b/>
          <w:sz w:val="28"/>
          <w:szCs w:val="28"/>
          <w:lang w:eastAsia="ar-SA"/>
        </w:rPr>
        <w:t>Требования к помещениям, в которых предоставляются</w:t>
      </w:r>
    </w:p>
    <w:p w:rsidR="00BB7355" w:rsidRPr="00BB7355" w:rsidRDefault="00BB7355" w:rsidP="00BB7355">
      <w:pPr>
        <w:widowControl w:val="0"/>
        <w:suppressAutoHyphens/>
        <w:autoSpaceDE w:val="0"/>
        <w:spacing w:after="0" w:line="240" w:lineRule="auto"/>
        <w:jc w:val="center"/>
        <w:rPr>
          <w:rFonts w:ascii="Times New Roman" w:eastAsia="Calibri" w:hAnsi="Times New Roman" w:cs="Arial"/>
          <w:b/>
          <w:sz w:val="28"/>
          <w:szCs w:val="28"/>
          <w:lang w:eastAsia="ar-SA"/>
        </w:rPr>
      </w:pPr>
      <w:r w:rsidRPr="00BB7355">
        <w:rPr>
          <w:rFonts w:ascii="Times New Roman" w:eastAsia="Calibri" w:hAnsi="Times New Roman" w:cs="Arial"/>
          <w:b/>
          <w:sz w:val="28"/>
          <w:szCs w:val="28"/>
          <w:lang w:eastAsia="ar-SA"/>
        </w:rPr>
        <w:t>муниципальные услуги, к залу ожидания, местам для заполнения запросов о предоставлении муниципальных услуг,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highlight w:val="yellow"/>
          <w:lang w:eastAsia="ar-SA"/>
        </w:rPr>
      </w:pPr>
    </w:p>
    <w:p w:rsidR="00BB7355" w:rsidRPr="00BB7355" w:rsidRDefault="00BB7355" w:rsidP="00BB7355">
      <w:pPr>
        <w:widowControl w:val="0"/>
        <w:suppressAutoHyphens/>
        <w:autoSpaceDE w:val="0"/>
        <w:spacing w:after="0" w:line="240" w:lineRule="auto"/>
        <w:jc w:val="both"/>
        <w:rPr>
          <w:rFonts w:ascii="Times New Roman" w:eastAsia="Calibri" w:hAnsi="Times New Roman" w:cs="Times New Roman"/>
          <w:sz w:val="28"/>
          <w:szCs w:val="28"/>
          <w:lang w:eastAsia="ar-SA"/>
        </w:rPr>
      </w:pPr>
      <w:r w:rsidRPr="00BB7355">
        <w:rPr>
          <w:rFonts w:ascii="Times New Roman" w:eastAsia="Calibri" w:hAnsi="Times New Roman" w:cs="Times New Roman"/>
          <w:b/>
          <w:i/>
          <w:sz w:val="28"/>
          <w:szCs w:val="28"/>
          <w:lang w:eastAsia="ar-SA"/>
        </w:rPr>
        <w:t>При организации предоставления муниципальной услуги в ОМСУ:</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2.16.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На территории, прилегающей к месторасположению уполномоченного органа, оборудуются ме</w:t>
      </w:r>
      <w:r w:rsidR="00AC261B">
        <w:rPr>
          <w:rFonts w:ascii="Times New Roman" w:eastAsia="Calibri" w:hAnsi="Times New Roman" w:cs="Times New Roman"/>
          <w:sz w:val="28"/>
          <w:szCs w:val="28"/>
          <w:lang w:eastAsia="ar-SA"/>
        </w:rPr>
        <w:t xml:space="preserve">ста для парковки не двух </w:t>
      </w:r>
      <w:r w:rsidRPr="00BB7355">
        <w:rPr>
          <w:rFonts w:ascii="Times New Roman" w:eastAsia="Calibri" w:hAnsi="Times New Roman" w:cs="Times New Roman"/>
          <w:sz w:val="28"/>
          <w:szCs w:val="28"/>
          <w:lang w:eastAsia="ar-SA"/>
        </w:rPr>
        <w:t xml:space="preserve">автотранспортных средств, </w:t>
      </w:r>
      <w:r w:rsidRPr="00BB7355">
        <w:rPr>
          <w:rFonts w:ascii="Times New Roman" w:eastAsia="Calibri" w:hAnsi="Times New Roman" w:cs="Times New Roman"/>
          <w:sz w:val="28"/>
          <w:szCs w:val="28"/>
          <w:lang w:eastAsia="ar-SA"/>
        </w:rPr>
        <w:lastRenderedPageBreak/>
        <w:t>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8E6D4D" w:rsidRDefault="00BB7355" w:rsidP="00BB7355">
      <w:pPr>
        <w:widowControl w:val="0"/>
        <w:suppressAutoHyphens/>
        <w:autoSpaceDE w:val="0"/>
        <w:spacing w:after="0" w:line="240" w:lineRule="auto"/>
        <w:ind w:firstLine="709"/>
        <w:jc w:val="both"/>
        <w:rPr>
          <w:rFonts w:ascii="Times New Roman" w:eastAsia="Calibri" w:hAnsi="Times New Roman" w:cs="Arial"/>
          <w:sz w:val="28"/>
          <w:szCs w:val="28"/>
          <w:lang w:eastAsia="ar-SA"/>
        </w:rPr>
      </w:pPr>
      <w:r w:rsidRPr="00BB7355">
        <w:rPr>
          <w:rFonts w:ascii="Times New Roman" w:eastAsia="Calibri" w:hAnsi="Times New Roman" w:cs="Arial"/>
          <w:sz w:val="28"/>
          <w:szCs w:val="28"/>
          <w:lang w:eastAsia="ar-SA"/>
        </w:rPr>
        <w:t>При невозможности обеспеч</w:t>
      </w:r>
      <w:r w:rsidR="00AC261B">
        <w:rPr>
          <w:rFonts w:ascii="Times New Roman" w:eastAsia="Calibri" w:hAnsi="Times New Roman" w:cs="Arial"/>
          <w:sz w:val="28"/>
          <w:szCs w:val="28"/>
          <w:lang w:eastAsia="ar-SA"/>
        </w:rPr>
        <w:t xml:space="preserve">ения доступности для инвалидов, на специалиста </w:t>
      </w:r>
      <w:r w:rsidRPr="00BB7355">
        <w:rPr>
          <w:rFonts w:ascii="Times New Roman" w:eastAsia="Calibri" w:hAnsi="Times New Roman" w:cs="Arial"/>
          <w:sz w:val="28"/>
          <w:szCs w:val="28"/>
          <w:lang w:eastAsia="ar-SA"/>
        </w:rPr>
        <w:t xml:space="preserve">администрации </w:t>
      </w:r>
      <w:r w:rsidR="00AC261B">
        <w:rPr>
          <w:rFonts w:ascii="Times New Roman" w:eastAsia="Calibri" w:hAnsi="Times New Roman" w:cs="Arial"/>
          <w:sz w:val="28"/>
          <w:szCs w:val="28"/>
          <w:lang w:eastAsia="ar-SA"/>
        </w:rPr>
        <w:t>поселения</w:t>
      </w:r>
      <w:r w:rsidRPr="00BB7355">
        <w:rPr>
          <w:rFonts w:ascii="Times New Roman" w:eastAsia="Calibri" w:hAnsi="Times New Roman" w:cs="Arial"/>
          <w:sz w:val="28"/>
          <w:szCs w:val="28"/>
          <w:lang w:eastAsia="ar-SA"/>
        </w:rPr>
        <w:t xml:space="preserve"> возлагается обязанность по оказанию ситуационной помощи инвалидам всех категорий на время предоставления муниципальной услуги. </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Место приема должно быть оборудовано удобными креслами (стульями) для сотрудника и заявителя, а также столом для раскладки документов.</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b/>
          <w:i/>
          <w:sz w:val="28"/>
          <w:szCs w:val="28"/>
          <w:lang w:eastAsia="ar-SA"/>
        </w:rPr>
        <w:t>При организации предоставления муниципальной услуги в МФЦ:</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2.17. Для организации взаимодействия с заявителями помещение МФЦ делится на следующие функциональные секторы (зоны):</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а) сектор информирования и ожидания;</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б) сектор приема заявителей.</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Сектор информирования и ожидания включает в себя:</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а) информационные стенды, содержащие актуальную и исчерпывающую информацию, необходимую для получения муниципальной услуги;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 xml:space="preserve">д) стулья, кресельные секции, скамьи (банкетки) и столы (стойки) для оформления документов с размещением на них форм (бланков) документов, </w:t>
      </w:r>
      <w:r w:rsidRPr="00BB7355">
        <w:rPr>
          <w:rFonts w:ascii="Times New Roman" w:eastAsia="Calibri" w:hAnsi="Times New Roman" w:cs="Times New Roman"/>
          <w:sz w:val="28"/>
          <w:szCs w:val="28"/>
          <w:lang w:eastAsia="ar-SA"/>
        </w:rPr>
        <w:lastRenderedPageBreak/>
        <w:t>необходимых для получения муниципальной услуги;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е) электронную систему управления очередью, предназначенную для:</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регистрации заявителя в очереди;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учета заявителей в очереди, управления отдельными очередями в зависимости от видов услуг;</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отображения статуса очереди;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автоматического перенаправления заявителя в очередь на обслуживание к следующему работнику МФЦ;</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Площадь сектора информирования и ожидания определяется из расчета не менее 10 квадратных метров на одно окно.</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 от 30.12.2009 № 384-ФЗ.</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В МФЦ организуется бесплатный туалет для посетителей, в том числе туалет, предназначенный для инвалидов.</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 xml:space="preserve">Помещения МФЦ в соответствии с законодательством Российской </w:t>
      </w:r>
      <w:r w:rsidRPr="00BB7355">
        <w:rPr>
          <w:rFonts w:ascii="Times New Roman" w:eastAsia="Calibri" w:hAnsi="Times New Roman" w:cs="Times New Roman"/>
          <w:sz w:val="28"/>
          <w:szCs w:val="28"/>
          <w:lang w:eastAsia="ar-SA"/>
        </w:rPr>
        <w:lastRenderedPageBreak/>
        <w:t>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Arial"/>
          <w:sz w:val="28"/>
          <w:szCs w:val="28"/>
          <w:lang w:eastAsia="ar-SA"/>
        </w:rPr>
        <w:t>Обеспечение условий доступности для инвалидов муниципальной услуги должны соответствовать требованиям, установленным законодательством и иными нормативными правовыми актами.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2.18. Организации, участвующие в предоставлении муниципальной услуги, должны отвечать следующим требованиям:</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б) наличие инфраструктуры, обеспечивающей доступ к информационно-телекоммуникационной сети «Интернет»;</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в) наличие не менее одного окна для приема и выдачи документов.</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а) прием заявителей осуществляется не менее 3 дней в неделю и не менее 6 часов в день;</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б) максимальный срок ожидания в очереди - 15 минут;</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Условия комфортности приема заявителей должны соответствовать следующим требованиям:</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перечень необходимых и обязательных услуг, предоставление которых организовано;</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сроки предоставления необходимых и обязательных услуг;</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размеры платежей, уплачиваемых заявителем при получении необходимых и обязательных услуг, порядок их уплаты;</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информацию о дополнительных (сопутствующих) услугах, размерах и порядке их оплаты;</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порядок обжалования действий (бездействия), а также решений работников организации, предоставляющей необходимые и обязательные услуги;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 xml:space="preserve">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w:t>
      </w:r>
      <w:r w:rsidRPr="00BB7355">
        <w:rPr>
          <w:rFonts w:ascii="Times New Roman" w:eastAsia="Calibri" w:hAnsi="Times New Roman" w:cs="Times New Roman"/>
          <w:sz w:val="28"/>
          <w:szCs w:val="28"/>
          <w:lang w:eastAsia="ar-SA"/>
        </w:rPr>
        <w:lastRenderedPageBreak/>
        <w:t>предоставления;</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иную информацию, необходимую для получения необходимой и обязательной услуги;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г) наличие стульев, кресельных секций, скамей (банкеток)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b/>
          <w:sz w:val="28"/>
          <w:szCs w:val="28"/>
          <w:lang w:eastAsia="ar-SA"/>
        </w:rPr>
      </w:pP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b/>
          <w:sz w:val="28"/>
          <w:szCs w:val="28"/>
          <w:lang w:eastAsia="ar-SA"/>
        </w:rPr>
        <w:t>Показатели доступности и качества муниципальных услуг</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2.19. Показатели доступности и качества муниципальных услуг:</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w:t>
      </w:r>
      <w:r w:rsidRPr="00BB7355">
        <w:rPr>
          <w:rFonts w:ascii="Times New Roman" w:eastAsia="Calibri" w:hAnsi="Times New Roman" w:cs="Times New Roman"/>
          <w:b/>
          <w:i/>
          <w:sz w:val="28"/>
          <w:szCs w:val="28"/>
          <w:lang w:eastAsia="ar-SA"/>
        </w:rPr>
        <w:t xml:space="preserve"> </w:t>
      </w:r>
      <w:r w:rsidRPr="00BB7355">
        <w:rPr>
          <w:rFonts w:ascii="Times New Roman" w:eastAsia="Calibri" w:hAnsi="Times New Roman" w:cs="Times New Roman"/>
          <w:sz w:val="28"/>
          <w:szCs w:val="28"/>
          <w:lang w:eastAsia="ar-SA"/>
        </w:rPr>
        <w:t>ОМСУ, МФЦ,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 xml:space="preserve">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w:t>
      </w:r>
      <w:r w:rsidRPr="00BB7355">
        <w:rPr>
          <w:rFonts w:ascii="Times New Roman" w:eastAsia="Calibri" w:hAnsi="Times New Roman" w:cs="Times New Roman"/>
          <w:sz w:val="28"/>
          <w:szCs w:val="28"/>
          <w:lang w:eastAsia="ar-SA"/>
        </w:rPr>
        <w:lastRenderedPageBreak/>
        <w:t>муниципальной услуги;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3) соблюдение сроков исполнения административных процедур;</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5) соблюдение графика работы с заявителями по предоставлению муниципальной услуги;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6) доля заявителей, получивших муниципальную услугу в электронном виде;</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 xml:space="preserve">7) количество взаимодействий заявителя с должностными лицами при предоставлении муниципальной услуги и их продолжительность; </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Arial"/>
          <w:sz w:val="28"/>
          <w:szCs w:val="28"/>
          <w:lang w:eastAsia="ar-SA"/>
        </w:rPr>
      </w:pPr>
      <w:r w:rsidRPr="00BB7355">
        <w:rPr>
          <w:rFonts w:ascii="Times New Roman" w:eastAsia="Calibri" w:hAnsi="Times New Roman" w:cs="Arial"/>
          <w:sz w:val="28"/>
          <w:szCs w:val="28"/>
          <w:lang w:eastAsia="ar-SA"/>
        </w:rPr>
        <w:t>9)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Arial"/>
          <w:sz w:val="28"/>
          <w:szCs w:val="28"/>
          <w:lang w:eastAsia="ar-SA"/>
        </w:rPr>
      </w:pPr>
      <w:r w:rsidRPr="00BB7355">
        <w:rPr>
          <w:rFonts w:ascii="Times New Roman" w:eastAsia="Calibri" w:hAnsi="Times New Roman" w:cs="Arial"/>
          <w:sz w:val="28"/>
          <w:szCs w:val="28"/>
          <w:lang w:eastAsia="ar-SA"/>
        </w:rPr>
        <w:t>10) возможность получения муниципальной услуги в многофункциональном центре предоставления государственных и муниципальных услуг.</w:t>
      </w:r>
    </w:p>
    <w:p w:rsidR="00BB7355" w:rsidRPr="00BB7355" w:rsidRDefault="00BB7355" w:rsidP="00BB7355">
      <w:pPr>
        <w:widowControl w:val="0"/>
        <w:suppressAutoHyphens/>
        <w:autoSpaceDE w:val="0"/>
        <w:spacing w:after="0" w:line="240" w:lineRule="auto"/>
        <w:jc w:val="both"/>
        <w:rPr>
          <w:rFonts w:ascii="Arial" w:eastAsia="Calibri" w:hAnsi="Arial" w:cs="Arial"/>
          <w:b/>
          <w:sz w:val="28"/>
          <w:szCs w:val="28"/>
          <w:lang w:eastAsia="ar-SA"/>
        </w:rPr>
      </w:pPr>
    </w:p>
    <w:p w:rsidR="00BB7355" w:rsidRPr="00BB7355" w:rsidRDefault="00BB7355" w:rsidP="00BB7355">
      <w:pPr>
        <w:widowControl w:val="0"/>
        <w:suppressAutoHyphens/>
        <w:autoSpaceDE w:val="0"/>
        <w:spacing w:after="0" w:line="240" w:lineRule="auto"/>
        <w:ind w:firstLine="709"/>
        <w:jc w:val="both"/>
        <w:rPr>
          <w:rFonts w:ascii="Times New Roman" w:eastAsia="Times New Roman" w:hAnsi="Times New Roman" w:cs="Times New Roman"/>
          <w:b/>
          <w:sz w:val="28"/>
          <w:szCs w:val="28"/>
          <w:lang w:eastAsia="ar-SA"/>
        </w:rPr>
      </w:pPr>
    </w:p>
    <w:p w:rsidR="00BB7355" w:rsidRPr="00BB7355" w:rsidRDefault="00BB7355" w:rsidP="00BB7355">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b/>
          <w:sz w:val="28"/>
          <w:szCs w:val="28"/>
          <w:lang w:eastAsia="ar-SA"/>
        </w:rPr>
        <w:t>Иные требования, в том числе учитывающие особенности предоставления муниципальной услуги в электронной форме и в многофункциональных центрах предоставления государственных и муниципальных услуг</w:t>
      </w:r>
    </w:p>
    <w:p w:rsidR="00BB7355" w:rsidRPr="00BB7355" w:rsidRDefault="00BB7355" w:rsidP="00BB7355">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BB7355" w:rsidRPr="00BB7355" w:rsidRDefault="00BB7355" w:rsidP="00BB7355">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2.20.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BB7355" w:rsidRPr="00BB7355" w:rsidRDefault="00BB7355" w:rsidP="00BB7355">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2.21.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B7355" w:rsidRPr="00BB7355" w:rsidRDefault="00BB7355" w:rsidP="00BB7355">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2.22. Требования к электронным документам и электронным копиям документов, предоставляемым через Портал:</w:t>
      </w:r>
    </w:p>
    <w:p w:rsidR="00BB7355" w:rsidRPr="00BB7355" w:rsidRDefault="00BB7355" w:rsidP="00BB7355">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BB7355" w:rsidRPr="00BB7355" w:rsidRDefault="00BB7355" w:rsidP="00BB7355">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lastRenderedPageBreak/>
        <w:t>2) через Портал допускается предоставлять файлы следующих форматов: docx, doc, rtf, txt, pdf, xls, xlsx, rar, zip, ppt, bmp, jpg, jpeg, gif, tif, tiff, odf. Предоставление файлов, имеющих форматы отличных от указанных, не допускается;</w:t>
      </w:r>
    </w:p>
    <w:p w:rsidR="00BB7355" w:rsidRPr="00BB7355" w:rsidRDefault="00BB7355" w:rsidP="00BB7355">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BB7355" w:rsidRPr="00BB7355" w:rsidRDefault="00BB7355" w:rsidP="00BB7355">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BB7355" w:rsidRPr="00BB7355" w:rsidRDefault="00BB7355" w:rsidP="00BB7355">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5) файлы, предоставляемые через Портал, не должны содержать вирусов и вредоносных программ.</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b/>
          <w:sz w:val="28"/>
          <w:szCs w:val="28"/>
          <w:lang w:eastAsia="ar-SA"/>
        </w:rPr>
      </w:pP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b/>
          <w:sz w:val="28"/>
          <w:szCs w:val="28"/>
          <w:lang w:eastAsia="ar-SA"/>
        </w:rPr>
      </w:pPr>
      <w:r w:rsidRPr="00BB7355">
        <w:rPr>
          <w:rFonts w:ascii="Times New Roman" w:eastAsia="Calibri" w:hAnsi="Times New Roman" w:cs="Times New Roman"/>
          <w:b/>
          <w:sz w:val="28"/>
          <w:szCs w:val="28"/>
          <w:lang w:eastAsia="ar-SA"/>
        </w:rPr>
        <w:t>3. Состав, последовательность и сроки выполнения</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b/>
          <w:sz w:val="28"/>
          <w:szCs w:val="28"/>
          <w:lang w:eastAsia="ar-SA"/>
        </w:rPr>
        <w:t>административных процедур, требования к их выполнению</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 xml:space="preserve">3.1. Предоставление муниципальной услуги включает в себя следующие административные процедуры: </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1) прием и рассмотрение заявлений о предоставлении муниципальной услуги;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3) принятие ОМСУ</w:t>
      </w:r>
      <w:r w:rsidRPr="00BB7355">
        <w:rPr>
          <w:rFonts w:ascii="Times New Roman" w:eastAsia="Calibri" w:hAnsi="Times New Roman" w:cs="Times New Roman"/>
          <w:i/>
          <w:sz w:val="28"/>
          <w:szCs w:val="28"/>
          <w:lang w:eastAsia="ar-SA"/>
        </w:rPr>
        <w:t xml:space="preserve"> </w:t>
      </w:r>
      <w:r w:rsidRPr="00BB7355">
        <w:rPr>
          <w:rFonts w:ascii="Times New Roman" w:eastAsia="Calibri" w:hAnsi="Times New Roman" w:cs="Times New Roman"/>
          <w:sz w:val="28"/>
          <w:szCs w:val="28"/>
          <w:lang w:eastAsia="ar-SA"/>
        </w:rPr>
        <w:t>решения о предоставлении муниципальной услуги или решения об отказе в предоставлении муниципальной услуги;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4) выдача заявителю результата предоставления муниципальной услуги.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Основанием для начала предоставления муниципальной услуги служит поступившее заявление о предоставлении муниципальной услуги.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Блок-схема предоставления муниципальной услуги приведена в Приложении № 4 к административному регламенту.</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b/>
          <w:sz w:val="28"/>
          <w:szCs w:val="28"/>
          <w:lang w:eastAsia="ar-SA"/>
        </w:rPr>
        <w:t>Прием и рассмотрение заявлений о предоставлении муниципальной услуги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3.2.Основанием для начала исполнения административной процедуры является обращение заявителя в ОМСУ или МФЦ с заявлением о предоставлении муниципальной услуги.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Обращение может осуществляться заявителем лично (в очной форме) и заочной форме путем подачи заявления и иных документов.</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lastRenderedPageBreak/>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 xml:space="preserve">При направлении пакета документов по почте, днем получения заявления является день получения письма в ОМСУ, в МФЦ – при подаче документов через МФЦ. </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Интернет -киосков.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 xml:space="preserve">Проверка подлинности действительности усиленной электронной подписи, которой подписаны документы, представленные заявителем, </w:t>
      </w:r>
      <w:r w:rsidRPr="00BB7355">
        <w:rPr>
          <w:rFonts w:ascii="Times New Roman" w:eastAsia="Calibri" w:hAnsi="Times New Roman" w:cs="Times New Roman"/>
          <w:sz w:val="28"/>
          <w:szCs w:val="28"/>
          <w:lang w:eastAsia="ar-SA"/>
        </w:rPr>
        <w:lastRenderedPageBreak/>
        <w:t>осуществляется специалистом ОМСУ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Направление копий документов, указанных в пункте 2.7 административного регламента, в бумажно-электронном виде может быть осуществлено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BB7355" w:rsidRPr="00BB7355" w:rsidRDefault="00BB7355" w:rsidP="00BB7355">
      <w:pPr>
        <w:widowControl w:val="0"/>
        <w:suppressAutoHyphens/>
        <w:autoSpaceDE w:val="0"/>
        <w:spacing w:after="0" w:line="240" w:lineRule="auto"/>
        <w:ind w:firstLine="709"/>
        <w:jc w:val="both"/>
        <w:rPr>
          <w:rFonts w:ascii="Arial" w:eastAsia="Calibri" w:hAnsi="Arial" w:cs="Arial"/>
          <w:sz w:val="28"/>
          <w:szCs w:val="28"/>
          <w:lang w:eastAsia="ar-SA"/>
        </w:rPr>
      </w:pPr>
      <w:r w:rsidRPr="00BB7355">
        <w:rPr>
          <w:rFonts w:ascii="Times New Roman" w:eastAsia="Calibri" w:hAnsi="Times New Roman" w:cs="Times New Roman"/>
          <w:sz w:val="28"/>
          <w:szCs w:val="28"/>
          <w:lang w:eastAsia="ar-SA"/>
        </w:rPr>
        <w:t>При обращении заявителя за предоставлением муниципальной услуги, заявителю разъясняется информация:</w:t>
      </w:r>
    </w:p>
    <w:p w:rsidR="00BB7355" w:rsidRPr="00BB7355" w:rsidRDefault="00BB7355" w:rsidP="00BB7355">
      <w:pPr>
        <w:widowControl w:val="0"/>
        <w:numPr>
          <w:ilvl w:val="0"/>
          <w:numId w:val="3"/>
        </w:numPr>
        <w:suppressAutoHyphens/>
        <w:spacing w:after="0" w:line="240" w:lineRule="auto"/>
        <w:ind w:firstLine="709"/>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о нормативных правовых актах, регулирующих условия и порядок предоставления муниципальной услуги;</w:t>
      </w:r>
    </w:p>
    <w:p w:rsidR="00BB7355" w:rsidRPr="00BB7355" w:rsidRDefault="00BB7355" w:rsidP="00BB7355">
      <w:pPr>
        <w:widowControl w:val="0"/>
        <w:numPr>
          <w:ilvl w:val="0"/>
          <w:numId w:val="3"/>
        </w:numPr>
        <w:suppressAutoHyphens/>
        <w:spacing w:after="0" w:line="240" w:lineRule="auto"/>
        <w:ind w:firstLine="709"/>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о сроках предоставления муниципальной услуги;</w:t>
      </w:r>
    </w:p>
    <w:p w:rsidR="00BB7355" w:rsidRPr="00BB7355" w:rsidRDefault="00BB7355" w:rsidP="00BB7355">
      <w:pPr>
        <w:widowControl w:val="0"/>
        <w:numPr>
          <w:ilvl w:val="0"/>
          <w:numId w:val="3"/>
        </w:numPr>
        <w:suppressAutoHyphens/>
        <w:spacing w:after="0" w:line="240" w:lineRule="auto"/>
        <w:ind w:firstLine="709"/>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о требованиях, предъявляемых к форме и перечню документов, необходимых для предоставления муниципальной услуги.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В заявлении указываются следующие обязательные реквизиты и сведения:</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  сведения о заявителе (фамилия, имя, отчество заявителя - физического лица);</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 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 предмет обращения;</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 количество представленных документов;</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 дата подачи заявления;</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 подпись лица, подавшего заявление.</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 xml:space="preserve">По просьбе обратившегося лица, заявление может быть оформлено специалистом, ответственным за прием документов, с использованием </w:t>
      </w:r>
      <w:r w:rsidRPr="00BB7355">
        <w:rPr>
          <w:rFonts w:ascii="Times New Roman" w:eastAsia="Calibri" w:hAnsi="Times New Roman" w:cs="Times New Roman"/>
          <w:sz w:val="28"/>
          <w:szCs w:val="28"/>
          <w:lang w:eastAsia="ar-SA"/>
        </w:rPr>
        <w:lastRenderedPageBreak/>
        <w:t>программных средств. В этом случае заявитель собственноручно вписывает в заявление свою фамилию, имя и отчество, ставит дату и подпись.</w:t>
      </w:r>
    </w:p>
    <w:p w:rsidR="00BB7355" w:rsidRPr="00BB7355" w:rsidRDefault="00BB7355" w:rsidP="00BB7355">
      <w:pPr>
        <w:widowControl w:val="0"/>
        <w:suppressAutoHyphens/>
        <w:autoSpaceDE w:val="0"/>
        <w:spacing w:after="0" w:line="240" w:lineRule="auto"/>
        <w:ind w:firstLine="709"/>
        <w:jc w:val="both"/>
        <w:rPr>
          <w:rFonts w:ascii="Arial" w:eastAsia="Calibri" w:hAnsi="Arial" w:cs="Arial"/>
          <w:sz w:val="28"/>
          <w:szCs w:val="28"/>
          <w:lang w:eastAsia="ar-SA"/>
        </w:rPr>
      </w:pPr>
      <w:r w:rsidRPr="00BB7355">
        <w:rPr>
          <w:rFonts w:ascii="Times New Roman" w:eastAsia="Calibri" w:hAnsi="Times New Roman" w:cs="Times New Roman"/>
          <w:sz w:val="28"/>
          <w:szCs w:val="28"/>
          <w:lang w:eastAsia="ar-SA"/>
        </w:rPr>
        <w:t>Специалист, ответственный за прием документов, осуществляет следующие действия в ходе приема заявителя:</w:t>
      </w:r>
    </w:p>
    <w:p w:rsidR="00BB7355" w:rsidRPr="00BB7355" w:rsidRDefault="00BB7355" w:rsidP="00BB7355">
      <w:pPr>
        <w:widowControl w:val="0"/>
        <w:numPr>
          <w:ilvl w:val="0"/>
          <w:numId w:val="2"/>
        </w:numPr>
        <w:suppressAutoHyphens/>
        <w:spacing w:after="0" w:line="240" w:lineRule="auto"/>
        <w:ind w:firstLine="709"/>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устанавливает предмет обращения, проверяет документ, удостоверяющий личность;</w:t>
      </w:r>
    </w:p>
    <w:p w:rsidR="00BB7355" w:rsidRPr="00BB7355" w:rsidRDefault="00BB7355" w:rsidP="00BB7355">
      <w:pPr>
        <w:widowControl w:val="0"/>
        <w:numPr>
          <w:ilvl w:val="0"/>
          <w:numId w:val="2"/>
        </w:numPr>
        <w:suppressAutoHyphens/>
        <w:spacing w:after="0" w:line="240" w:lineRule="auto"/>
        <w:ind w:firstLine="709"/>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проверяет полномочия заявителя;</w:t>
      </w:r>
    </w:p>
    <w:p w:rsidR="00BB7355" w:rsidRPr="00BB7355" w:rsidRDefault="00BB7355" w:rsidP="00BB7355">
      <w:pPr>
        <w:widowControl w:val="0"/>
        <w:numPr>
          <w:ilvl w:val="0"/>
          <w:numId w:val="2"/>
        </w:numPr>
        <w:suppressAutoHyphens/>
        <w:spacing w:after="0" w:line="240" w:lineRule="auto"/>
        <w:ind w:firstLine="709"/>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BB7355" w:rsidRPr="00BB7355" w:rsidRDefault="00BB7355" w:rsidP="00BB7355">
      <w:pPr>
        <w:widowControl w:val="0"/>
        <w:numPr>
          <w:ilvl w:val="0"/>
          <w:numId w:val="2"/>
        </w:numPr>
        <w:suppressAutoHyphens/>
        <w:spacing w:after="0" w:line="240" w:lineRule="auto"/>
        <w:ind w:firstLine="709"/>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проверяет соответствие представленных документов требованиям, удостоверяясь, что:</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тексты документов написаны разборчиво, наименования юридических лиц - без сокращения, с указанием их мест нахождения;</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фамилии, имена и отчества физических лиц, контактные телефоны, адреса их мест жительства написаны полностью;</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в документах нет подчисток, приписок, зачеркнутых слов и иных неоговоренных исправлений;</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документы не исполнены карандашом;</w:t>
      </w:r>
    </w:p>
    <w:p w:rsidR="00BB7355" w:rsidRPr="00BB7355" w:rsidRDefault="00BB7355" w:rsidP="00BB7355">
      <w:pPr>
        <w:widowControl w:val="0"/>
        <w:suppressAutoHyphens/>
        <w:autoSpaceDE w:val="0"/>
        <w:spacing w:after="0" w:line="240" w:lineRule="auto"/>
        <w:ind w:firstLine="709"/>
        <w:jc w:val="both"/>
        <w:rPr>
          <w:rFonts w:ascii="Arial" w:eastAsia="Calibri" w:hAnsi="Arial" w:cs="Arial"/>
          <w:sz w:val="28"/>
          <w:szCs w:val="28"/>
          <w:lang w:eastAsia="ar-SA"/>
        </w:rPr>
      </w:pPr>
      <w:r w:rsidRPr="00BB7355">
        <w:rPr>
          <w:rFonts w:ascii="Times New Roman" w:eastAsia="Calibri" w:hAnsi="Times New Roman" w:cs="Times New Roman"/>
          <w:sz w:val="28"/>
          <w:szCs w:val="28"/>
          <w:lang w:eastAsia="ar-SA"/>
        </w:rPr>
        <w:t>документы не имеют серьезных повреждений, наличие которых не позволяет однозначно истолковать их содержание;</w:t>
      </w:r>
    </w:p>
    <w:p w:rsidR="00BB7355" w:rsidRPr="00BB7355" w:rsidRDefault="00BB7355" w:rsidP="00BB7355">
      <w:pPr>
        <w:widowControl w:val="0"/>
        <w:numPr>
          <w:ilvl w:val="0"/>
          <w:numId w:val="2"/>
        </w:numPr>
        <w:suppressAutoHyphens/>
        <w:spacing w:after="0" w:line="240" w:lineRule="auto"/>
        <w:ind w:firstLine="709"/>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принимает решение о приеме у заявителя представленных документов;</w:t>
      </w:r>
    </w:p>
    <w:p w:rsidR="00BB7355" w:rsidRPr="00BB7355" w:rsidRDefault="00BB7355" w:rsidP="00BB7355">
      <w:pPr>
        <w:widowControl w:val="0"/>
        <w:numPr>
          <w:ilvl w:val="0"/>
          <w:numId w:val="2"/>
        </w:numPr>
        <w:suppressAutoHyphens/>
        <w:spacing w:after="0" w:line="240" w:lineRule="auto"/>
        <w:ind w:firstLine="709"/>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BB7355" w:rsidRPr="00BB7355" w:rsidRDefault="00BB7355" w:rsidP="00BB7355">
      <w:pPr>
        <w:widowControl w:val="0"/>
        <w:numPr>
          <w:ilvl w:val="0"/>
          <w:numId w:val="2"/>
        </w:numPr>
        <w:suppressAutoHyphens/>
        <w:spacing w:after="0" w:line="240" w:lineRule="auto"/>
        <w:ind w:firstLine="709"/>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 xml:space="preserve">При отсутствии у заявителя заполненного заявления или неправильном </w:t>
      </w:r>
      <w:r w:rsidRPr="00BB7355">
        <w:rPr>
          <w:rFonts w:ascii="Times New Roman" w:eastAsia="Calibri" w:hAnsi="Times New Roman" w:cs="Times New Roman"/>
          <w:sz w:val="28"/>
          <w:szCs w:val="28"/>
          <w:lang w:eastAsia="ar-SA"/>
        </w:rPr>
        <w:lastRenderedPageBreak/>
        <w:t>его заполнении специалист, ответственный за прием документов, помогает заявителю заполнить заявление.</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Длительность осуществления всех необходимых действий не может превышать 15 минут.</w:t>
      </w:r>
    </w:p>
    <w:p w:rsidR="00BB7355" w:rsidRPr="00BB7355" w:rsidRDefault="00BB7355" w:rsidP="00BB7355">
      <w:pPr>
        <w:widowControl w:val="0"/>
        <w:suppressAutoHyphens/>
        <w:autoSpaceDE w:val="0"/>
        <w:spacing w:after="0" w:line="240" w:lineRule="auto"/>
        <w:ind w:firstLine="709"/>
        <w:jc w:val="both"/>
        <w:rPr>
          <w:rFonts w:ascii="Arial" w:eastAsia="Calibri" w:hAnsi="Arial" w:cs="Arial"/>
          <w:sz w:val="28"/>
          <w:szCs w:val="28"/>
          <w:lang w:eastAsia="ar-SA"/>
        </w:rPr>
      </w:pPr>
      <w:r w:rsidRPr="00BB7355">
        <w:rPr>
          <w:rFonts w:ascii="Times New Roman" w:eastAsia="Calibri" w:hAnsi="Times New Roman" w:cs="Times New Roman"/>
          <w:sz w:val="28"/>
          <w:szCs w:val="28"/>
          <w:lang w:eastAsia="ar-SA"/>
        </w:rPr>
        <w:t>Если заявитель обратился заочно, специалист, ответственный за прием документов:</w:t>
      </w:r>
    </w:p>
    <w:p w:rsidR="00BB7355" w:rsidRPr="00BB7355" w:rsidRDefault="00BB7355" w:rsidP="00BB7355">
      <w:pPr>
        <w:widowControl w:val="0"/>
        <w:numPr>
          <w:ilvl w:val="0"/>
          <w:numId w:val="5"/>
        </w:numPr>
        <w:suppressAutoHyphens/>
        <w:spacing w:after="0" w:line="240" w:lineRule="auto"/>
        <w:ind w:firstLine="709"/>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регистрирует его под индивидуальным порядковым номером в день поступления документов в информационную систему;</w:t>
      </w:r>
    </w:p>
    <w:p w:rsidR="00BB7355" w:rsidRPr="00BB7355" w:rsidRDefault="00BB7355" w:rsidP="00BB7355">
      <w:pPr>
        <w:widowControl w:val="0"/>
        <w:numPr>
          <w:ilvl w:val="0"/>
          <w:numId w:val="5"/>
        </w:numPr>
        <w:suppressAutoHyphens/>
        <w:spacing w:after="0" w:line="240" w:lineRule="auto"/>
        <w:ind w:firstLine="709"/>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BB7355" w:rsidRPr="00BB7355" w:rsidRDefault="00BB7355" w:rsidP="00BB7355">
      <w:pPr>
        <w:widowControl w:val="0"/>
        <w:numPr>
          <w:ilvl w:val="0"/>
          <w:numId w:val="5"/>
        </w:numPr>
        <w:suppressAutoHyphens/>
        <w:spacing w:after="0" w:line="240" w:lineRule="auto"/>
        <w:ind w:firstLine="709"/>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проверяет представленные документы на предмет комплектности;</w:t>
      </w:r>
    </w:p>
    <w:p w:rsidR="00BB7355" w:rsidRPr="00BB7355" w:rsidRDefault="00BB7355" w:rsidP="00BB7355">
      <w:pPr>
        <w:widowControl w:val="0"/>
        <w:numPr>
          <w:ilvl w:val="0"/>
          <w:numId w:val="5"/>
        </w:numPr>
        <w:suppressAutoHyphens/>
        <w:spacing w:after="0" w:line="240" w:lineRule="auto"/>
        <w:ind w:firstLine="709"/>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w:t>
      </w:r>
      <w:r w:rsidRPr="00BB7355">
        <w:rPr>
          <w:rFonts w:ascii="Times New Roman" w:eastAsia="Calibri" w:hAnsi="Times New Roman" w:cs="Times New Roman"/>
          <w:sz w:val="28"/>
          <w:szCs w:val="28"/>
          <w:lang w:eastAsia="ar-SA"/>
        </w:rPr>
        <w:lastRenderedPageBreak/>
        <w:t xml:space="preserve">регламента. </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 xml:space="preserve">Срок исполнения административной процедуры составляет не более 15 минут. </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b/>
          <w:sz w:val="28"/>
          <w:szCs w:val="28"/>
          <w:lang w:eastAsia="ar-SA"/>
        </w:rPr>
      </w:pPr>
      <w:r w:rsidRPr="00BB7355">
        <w:rPr>
          <w:rFonts w:ascii="Times New Roman" w:eastAsia="Calibri" w:hAnsi="Times New Roman" w:cs="Times New Roman"/>
          <w:sz w:val="28"/>
          <w:szCs w:val="28"/>
          <w:lang w:eastAsia="ar-SA"/>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b/>
          <w:sz w:val="28"/>
          <w:szCs w:val="28"/>
          <w:lang w:eastAsia="ar-SA"/>
        </w:rPr>
      </w:pPr>
    </w:p>
    <w:p w:rsidR="00BB7355" w:rsidRPr="00BB7355" w:rsidRDefault="00BB7355" w:rsidP="00BB7355">
      <w:pPr>
        <w:widowControl w:val="0"/>
        <w:suppressAutoHyphens/>
        <w:autoSpaceDE w:val="0"/>
        <w:spacing w:after="0" w:line="240" w:lineRule="auto"/>
        <w:ind w:firstLine="709"/>
        <w:jc w:val="center"/>
        <w:rPr>
          <w:rFonts w:ascii="Times New Roman" w:eastAsia="Calibri" w:hAnsi="Times New Roman" w:cs="Times New Roman"/>
          <w:sz w:val="28"/>
          <w:szCs w:val="28"/>
          <w:lang w:eastAsia="ar-SA"/>
        </w:rPr>
      </w:pPr>
      <w:r w:rsidRPr="00BB7355">
        <w:rPr>
          <w:rFonts w:ascii="Times New Roman" w:eastAsia="Calibri" w:hAnsi="Times New Roman" w:cs="Times New Roman"/>
          <w:b/>
          <w:sz w:val="28"/>
          <w:szCs w:val="28"/>
          <w:lang w:eastAsia="ar-SA"/>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BB7355" w:rsidRPr="00BB7355" w:rsidRDefault="00BB7355" w:rsidP="00BB7355">
      <w:pPr>
        <w:widowControl w:val="0"/>
        <w:suppressAutoHyphens/>
        <w:autoSpaceDE w:val="0"/>
        <w:spacing w:after="0" w:line="240" w:lineRule="auto"/>
        <w:ind w:firstLine="709"/>
        <w:jc w:val="center"/>
        <w:rPr>
          <w:rFonts w:ascii="Times New Roman" w:eastAsia="Calibri" w:hAnsi="Times New Roman" w:cs="Times New Roman"/>
          <w:sz w:val="28"/>
          <w:szCs w:val="28"/>
          <w:lang w:eastAsia="ar-SA"/>
        </w:rPr>
      </w:pP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Специалист, ответственный за межведомственное взаимодействие, не позднее дня, следующего за днем поступления заявления:</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w:t>
      </w:r>
      <w:r w:rsidRPr="00BB7355">
        <w:rPr>
          <w:rFonts w:ascii="Times New Roman" w:eastAsia="Calibri" w:hAnsi="Times New Roman" w:cs="Times New Roman"/>
          <w:sz w:val="28"/>
          <w:szCs w:val="28"/>
          <w:lang w:eastAsia="ar-SA"/>
        </w:rPr>
        <w:tab/>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w:t>
      </w:r>
      <w:r w:rsidRPr="00BB7355">
        <w:rPr>
          <w:rFonts w:ascii="Times New Roman" w:eastAsia="Calibri" w:hAnsi="Times New Roman" w:cs="Times New Roman"/>
          <w:sz w:val="28"/>
          <w:szCs w:val="28"/>
          <w:lang w:eastAsia="ar-SA"/>
        </w:rPr>
        <w:tab/>
        <w:t>подписывает оформленный межведомственный запрос у руководителя;</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w:t>
      </w:r>
      <w:r w:rsidRPr="00BB7355">
        <w:rPr>
          <w:rFonts w:ascii="Times New Roman" w:eastAsia="Calibri" w:hAnsi="Times New Roman" w:cs="Times New Roman"/>
          <w:sz w:val="28"/>
          <w:szCs w:val="28"/>
          <w:lang w:eastAsia="ar-SA"/>
        </w:rPr>
        <w:tab/>
        <w:t>регистрирует межведомственный запрос в соответствующем реестре;</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w:t>
      </w:r>
      <w:r w:rsidRPr="00BB7355">
        <w:rPr>
          <w:rFonts w:ascii="Times New Roman" w:eastAsia="Calibri" w:hAnsi="Times New Roman" w:cs="Times New Roman"/>
          <w:sz w:val="28"/>
          <w:szCs w:val="28"/>
          <w:lang w:eastAsia="ar-SA"/>
        </w:rPr>
        <w:tab/>
        <w:t>направляет межведомственный запрос в соответствующий орган.</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Межведомственный запрос содержит:</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1) наименование органа (организации), направляющего межведомственный запрос;</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2) наименование органа или организации, в адрес которых направляется межведомственный запрос;</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 xml:space="preserve">3) наименование муниципальной услуги, для предоставления которой необходимо представление документа и (или) информации, а также, если </w:t>
      </w:r>
      <w:r w:rsidRPr="00BB7355">
        <w:rPr>
          <w:rFonts w:ascii="Times New Roman" w:eastAsia="Calibri" w:hAnsi="Times New Roman" w:cs="Times New Roman"/>
          <w:sz w:val="28"/>
          <w:szCs w:val="28"/>
          <w:lang w:eastAsia="ar-SA"/>
        </w:rPr>
        <w:lastRenderedPageBreak/>
        <w:t xml:space="preserve">имеется, номер (идентификатор) такой услуги в реестре услуг. </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 xml:space="preserve">5) сведения, необходимые для представления документа и (или) информации, изложенные заявителем в поданном заявлении; </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6) контактная информация для направления ответа на межведомственный запрос;</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7) дата направления межведомственного запроса и срок ожидаемого ответа на межведомственный запрос;</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Направление межведомственного запроса осуществляется одним из следующих способов:</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w:t>
      </w:r>
      <w:r w:rsidRPr="00BB7355">
        <w:rPr>
          <w:rFonts w:ascii="Times New Roman" w:eastAsia="Calibri" w:hAnsi="Times New Roman" w:cs="Times New Roman"/>
          <w:sz w:val="28"/>
          <w:szCs w:val="28"/>
          <w:lang w:eastAsia="ar-SA"/>
        </w:rPr>
        <w:tab/>
        <w:t>почтовым отправлением;</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w:t>
      </w:r>
      <w:r w:rsidRPr="00BB7355">
        <w:rPr>
          <w:rFonts w:ascii="Times New Roman" w:eastAsia="Calibri" w:hAnsi="Times New Roman" w:cs="Times New Roman"/>
          <w:sz w:val="28"/>
          <w:szCs w:val="28"/>
          <w:lang w:eastAsia="ar-SA"/>
        </w:rPr>
        <w:tab/>
        <w:t>курьером, под расписку;</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w:t>
      </w:r>
      <w:r w:rsidRPr="00BB7355">
        <w:rPr>
          <w:rFonts w:ascii="Times New Roman" w:eastAsia="Calibri" w:hAnsi="Times New Roman" w:cs="Times New Roman"/>
          <w:sz w:val="28"/>
          <w:szCs w:val="28"/>
          <w:lang w:eastAsia="ar-SA"/>
        </w:rPr>
        <w:tab/>
        <w:t>через систему межведомственного электронного взаимодействия (СМЭВ).</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 xml:space="preserve">В день получения всех требуемых ответов на межведомственные </w:t>
      </w:r>
      <w:r w:rsidRPr="00BB7355">
        <w:rPr>
          <w:rFonts w:ascii="Times New Roman" w:eastAsia="Calibri" w:hAnsi="Times New Roman" w:cs="Times New Roman"/>
          <w:sz w:val="28"/>
          <w:szCs w:val="28"/>
          <w:lang w:eastAsia="ar-SA"/>
        </w:rPr>
        <w:lastRenderedPageBreak/>
        <w:t>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ОМСУ, ответственному за принятие решения о предоставлении услуги.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оформлены верно), то специалист, ответственный за прием документов, передает полный комплект специалисту ОМСУ, ответственному за принятие решения о предоставлении услуги.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Срок исполнения административной процедуры составляет 6 рабочих дней со дня обращения заявителя.</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Результатом исполнения административной процедуры является получение полного комплекта документов и его направление специалисту ОМСУ,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p>
    <w:p w:rsidR="00BB7355" w:rsidRPr="00BB7355" w:rsidRDefault="00BB7355" w:rsidP="00BB7355">
      <w:pPr>
        <w:widowControl w:val="0"/>
        <w:suppressAutoHyphens/>
        <w:autoSpaceDE w:val="0"/>
        <w:spacing w:after="0" w:line="240" w:lineRule="auto"/>
        <w:ind w:firstLine="709"/>
        <w:jc w:val="center"/>
        <w:rPr>
          <w:rFonts w:ascii="Times New Roman" w:eastAsia="Calibri" w:hAnsi="Times New Roman" w:cs="Times New Roman"/>
          <w:b/>
          <w:sz w:val="28"/>
          <w:szCs w:val="28"/>
          <w:lang w:eastAsia="ar-SA"/>
        </w:rPr>
      </w:pPr>
      <w:r w:rsidRPr="00BB7355">
        <w:rPr>
          <w:rFonts w:ascii="Times New Roman" w:eastAsia="Calibri" w:hAnsi="Times New Roman" w:cs="Times New Roman"/>
          <w:b/>
          <w:sz w:val="28"/>
          <w:szCs w:val="28"/>
          <w:lang w:eastAsia="ar-SA"/>
        </w:rPr>
        <w:t>Принятие ОМСУ решения о выдаче разрешения или решения об отказе в выдаче разрешения</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b/>
          <w:sz w:val="28"/>
          <w:szCs w:val="28"/>
          <w:lang w:eastAsia="ar-SA"/>
        </w:rPr>
      </w:pP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3.4. Основанием для начала исполнения административной процедуры является передача в ОМСУ полного комплекта документов, необходимых для принятия решения (за исключением документов, находящихся в распоряжении ОМСУ – данные документы ОМСУ получает самостоятельно).</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Специалист ОМСУ, ответственный за принятие решения о предоставлении услуги, в течение одного рабочего дня направляет запрос в подразделение ОМСУ, в котором находятся недостающие документы, находящиеся в распоряжении ОМСУ. Соответствующее подразделение ОМСУ, в котором находятся недостающие документы, находящиеся в распоряжении ОМСУ, направляет ответ на запрос в течение одного рабочего дня с момента получения запроса от специалиста ОМСУ, ответственного за принятие решения о предоставлении услуги.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Специалист ОМСУ,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Специалист ОМСУ,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BB7355" w:rsidRPr="00BB7355" w:rsidRDefault="00BB7355" w:rsidP="00BB7355">
      <w:pPr>
        <w:widowControl w:val="0"/>
        <w:suppressAutoHyphens/>
        <w:autoSpaceDE w:val="0"/>
        <w:spacing w:after="0" w:line="240" w:lineRule="auto"/>
        <w:ind w:firstLine="709"/>
        <w:jc w:val="both"/>
        <w:rPr>
          <w:rFonts w:ascii="Arial" w:eastAsia="Calibri" w:hAnsi="Arial" w:cs="Arial"/>
          <w:sz w:val="28"/>
          <w:szCs w:val="28"/>
          <w:lang w:eastAsia="ar-SA"/>
        </w:rPr>
      </w:pPr>
      <w:r w:rsidRPr="00BB7355">
        <w:rPr>
          <w:rFonts w:ascii="Times New Roman" w:eastAsia="Calibri" w:hAnsi="Times New Roman" w:cs="Times New Roman"/>
          <w:sz w:val="28"/>
          <w:szCs w:val="28"/>
          <w:lang w:eastAsia="ar-SA"/>
        </w:rPr>
        <w:t xml:space="preserve">При рассмотрении комплекта документов для предоставления муниципальной услуги, специалист ОМСУ, ответственный за принятие </w:t>
      </w:r>
      <w:r w:rsidRPr="00BB7355">
        <w:rPr>
          <w:rFonts w:ascii="Times New Roman" w:eastAsia="Calibri" w:hAnsi="Times New Roman" w:cs="Times New Roman"/>
          <w:sz w:val="28"/>
          <w:szCs w:val="28"/>
          <w:lang w:eastAsia="ar-SA"/>
        </w:rPr>
        <w:lastRenderedPageBreak/>
        <w:t>решения о предоставлении услуги, в течение четырех рабочих дней со дня регистрации заявления проверяет:</w:t>
      </w:r>
    </w:p>
    <w:p w:rsidR="00BB7355" w:rsidRPr="00BB7355" w:rsidRDefault="00BB7355" w:rsidP="00BB7355">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1) наличие полномочий на выдачу специального разрешения по заявленному маршруту;</w:t>
      </w:r>
    </w:p>
    <w:p w:rsidR="00BB7355" w:rsidRPr="00BB7355" w:rsidRDefault="00BB7355" w:rsidP="00BB7355">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BB7355" w:rsidRPr="00BB7355" w:rsidRDefault="00BB7355" w:rsidP="00BB7355">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3) информацию о государственной регистрации в качестве индивидуального предпринимателя или юридического лица (для российских перевозчиков);</w:t>
      </w:r>
    </w:p>
    <w:p w:rsidR="00BB7355" w:rsidRPr="00BB7355" w:rsidRDefault="00BB7355" w:rsidP="00BB7355">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4) соблюдение требований о перевозке делимого груза &lt;*&gt;.</w:t>
      </w:r>
    </w:p>
    <w:p w:rsidR="00BB7355" w:rsidRPr="00BB7355" w:rsidRDefault="00BB7355" w:rsidP="00BB7355">
      <w:pPr>
        <w:tabs>
          <w:tab w:val="left" w:pos="851"/>
        </w:tabs>
        <w:suppressAutoHyphens/>
        <w:spacing w:after="0" w:line="240" w:lineRule="auto"/>
        <w:ind w:firstLine="709"/>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 xml:space="preserve">Специалист ОМСУ, ответственный за принятие решения о предоставлении услуги, анализирует выбранный заявителем маршрут движения транспортного средства, осуществляющего перевозку крупногабаритного и (или) тяжеловесного груза. </w:t>
      </w:r>
    </w:p>
    <w:p w:rsidR="00BB7355" w:rsidRPr="00BB7355" w:rsidRDefault="00BB7355" w:rsidP="00BB7355">
      <w:pPr>
        <w:widowControl w:val="0"/>
        <w:tabs>
          <w:tab w:val="left" w:pos="851"/>
          <w:tab w:val="left" w:pos="1134"/>
        </w:tabs>
        <w:suppressAutoHyphens/>
        <w:spacing w:after="0" w:line="240" w:lineRule="auto"/>
        <w:ind w:firstLine="851"/>
        <w:jc w:val="both"/>
        <w:rPr>
          <w:rFonts w:ascii="Calibri" w:eastAsia="Calibri" w:hAnsi="Calibri" w:cs="Calibri"/>
          <w:sz w:val="28"/>
          <w:szCs w:val="28"/>
          <w:lang w:val="x-none" w:eastAsia="ar-SA"/>
        </w:rPr>
      </w:pPr>
      <w:r w:rsidRPr="00BB7355">
        <w:rPr>
          <w:rFonts w:ascii="Times New Roman" w:eastAsia="Calibri" w:hAnsi="Times New Roman" w:cs="Times New Roman"/>
          <w:sz w:val="28"/>
          <w:szCs w:val="28"/>
          <w:lang w:val="x-none" w:eastAsia="ar-SA"/>
        </w:rPr>
        <w:t>При этом</w:t>
      </w:r>
      <w:r w:rsidRPr="00BB7355">
        <w:rPr>
          <w:rFonts w:ascii="Times New Roman" w:eastAsia="Calibri" w:hAnsi="Times New Roman" w:cs="Times New Roman"/>
          <w:sz w:val="28"/>
          <w:szCs w:val="28"/>
          <w:lang w:eastAsia="ar-SA"/>
        </w:rPr>
        <w:t>:</w:t>
      </w:r>
      <w:r w:rsidRPr="00BB7355">
        <w:rPr>
          <w:rFonts w:ascii="Times New Roman" w:eastAsia="Calibri" w:hAnsi="Times New Roman" w:cs="Times New Roman"/>
          <w:sz w:val="28"/>
          <w:szCs w:val="28"/>
          <w:lang w:val="x-none" w:eastAsia="ar-SA"/>
        </w:rPr>
        <w:t xml:space="preserve"> </w:t>
      </w:r>
    </w:p>
    <w:p w:rsidR="00BB7355" w:rsidRPr="00BB7355" w:rsidRDefault="00BB7355" w:rsidP="00BB7355">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1) устанавливает путь следования по заявленному маршруту;</w:t>
      </w:r>
    </w:p>
    <w:p w:rsidR="00BB7355" w:rsidRPr="00BB7355" w:rsidRDefault="00BB7355" w:rsidP="00BB7355">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2) определяет владельцев автомобильных дорог по пути следования заявленного маршрута;</w:t>
      </w:r>
      <w:bookmarkStart w:id="1" w:name="Par2"/>
      <w:bookmarkEnd w:id="1"/>
    </w:p>
    <w:p w:rsidR="00BB7355" w:rsidRPr="00BB7355" w:rsidRDefault="00BB7355" w:rsidP="00BB7355">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3)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BB7355" w:rsidRPr="00BB7355" w:rsidRDefault="00BB7355" w:rsidP="00BB7355">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четырех рабочих дней, с даты поступления от уполномоченного органа заявки, указанной в подпункте 3 пункта 3.4 настоящего регламента.</w:t>
      </w:r>
    </w:p>
    <w:p w:rsidR="00BB7355" w:rsidRPr="00BB7355" w:rsidRDefault="00BB7355" w:rsidP="00BB7355">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 xml:space="preserve">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w:t>
      </w:r>
      <w:r w:rsidRPr="00BB7355">
        <w:rPr>
          <w:rFonts w:ascii="Times New Roman" w:eastAsia="Times New Roman" w:hAnsi="Times New Roman" w:cs="Times New Roman"/>
          <w:sz w:val="28"/>
          <w:szCs w:val="28"/>
          <w:lang w:eastAsia="ar-SA"/>
        </w:rPr>
        <w:lastRenderedPageBreak/>
        <w:t>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BB7355" w:rsidRPr="00BB7355" w:rsidRDefault="00BB7355" w:rsidP="00BB7355">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BB7355" w:rsidRPr="00BB7355" w:rsidRDefault="00BB7355" w:rsidP="00BB7355">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 xml:space="preserve">4)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специалист ОМСУ, ответственный за принятие решения о предоставлении услуги,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 </w:t>
      </w:r>
    </w:p>
    <w:p w:rsidR="00BB7355" w:rsidRPr="00BB7355" w:rsidRDefault="00BB7355" w:rsidP="00BB7355">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Заявитель в срок до пяти рабочих дней направляет в уполномоченный орган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ОМСУ, принимает решения об отказе в оформлении специального разрешения, о чем сообщает заявителю.</w:t>
      </w:r>
    </w:p>
    <w:p w:rsidR="00BB7355" w:rsidRPr="00BB7355" w:rsidRDefault="00BB7355" w:rsidP="00BB7355">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5) Срок проведения оценки технического состояния автомобильных дорог и (или) их участков не должен превышать 30 рабочих дней.</w:t>
      </w:r>
    </w:p>
    <w:p w:rsidR="00BB7355" w:rsidRPr="00BB7355" w:rsidRDefault="00BB7355" w:rsidP="00BB7355">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BB7355" w:rsidRPr="00BB7355" w:rsidRDefault="00BB7355" w:rsidP="00BB7355">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BB7355" w:rsidRPr="00BB7355" w:rsidRDefault="00BB7355" w:rsidP="00BB7355">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lastRenderedPageBreak/>
        <w:t>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w:t>
      </w:r>
    </w:p>
    <w:p w:rsidR="00BB7355" w:rsidRPr="00BB7355" w:rsidRDefault="00BB7355" w:rsidP="00BB7355">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Специалист ОМСУ, ответственный за принятие решения о предоставлении услуги, в течение трех рабочих дней со дня получения ответов от владельцев автомобильных дорог информирует об этом заявителя.</w:t>
      </w:r>
    </w:p>
    <w:p w:rsidR="00BB7355" w:rsidRPr="00BB7355" w:rsidRDefault="00BB7355" w:rsidP="00BB7355">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Заявитель в срок до пяти рабочих дней направляет в ОМСУ согласие на проведение укрепления автомобильных дорог или принятия специальных мер по обустройству автомобильных дорог или их участков.</w:t>
      </w:r>
    </w:p>
    <w:p w:rsidR="00BB7355" w:rsidRPr="00BB7355" w:rsidRDefault="00BB7355" w:rsidP="00BB7355">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ОМСУ принимает решение об отказе в оформлении специального разрешения, о чем сообщает заявителю.</w:t>
      </w:r>
    </w:p>
    <w:p w:rsidR="00BB7355" w:rsidRPr="00BB7355" w:rsidRDefault="00BB7355" w:rsidP="00BB7355">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6)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BB7355" w:rsidRPr="00BB7355" w:rsidRDefault="00BB7355" w:rsidP="00BB7355">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BB7355" w:rsidRPr="00BB7355" w:rsidRDefault="00BB7355" w:rsidP="00BB7355">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7)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BB7355" w:rsidRPr="00BB7355" w:rsidRDefault="00BB7355" w:rsidP="00BB7355">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уполномоченный орган мотивированный отказ в согласовании заявки.</w:t>
      </w:r>
    </w:p>
    <w:p w:rsidR="00BB7355" w:rsidRPr="00BB7355" w:rsidRDefault="00BB7355" w:rsidP="00BB7355">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 xml:space="preserve">8) 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специалист ОМСУ, ответственный за принятие решения о предоставлении услуги, оформляет специальное разрешение и в случаях </w:t>
      </w:r>
      <w:r w:rsidRPr="00BB7355">
        <w:rPr>
          <w:rFonts w:ascii="Times New Roman" w:eastAsia="Times New Roman" w:hAnsi="Times New Roman" w:cs="Times New Roman"/>
          <w:bCs/>
          <w:sz w:val="28"/>
          <w:szCs w:val="28"/>
          <w:lang w:eastAsia="ar-SA"/>
        </w:rPr>
        <w:t xml:space="preserve">согласования маршрута транспортного средства, осуществляющего перевозку крупногабаритных грузов, а также согласования маршрута транспортного </w:t>
      </w:r>
      <w:r w:rsidRPr="00BB7355">
        <w:rPr>
          <w:rFonts w:ascii="Times New Roman" w:eastAsia="Times New Roman" w:hAnsi="Times New Roman" w:cs="Times New Roman"/>
          <w:bCs/>
          <w:sz w:val="28"/>
          <w:szCs w:val="28"/>
          <w:lang w:eastAsia="ar-SA"/>
        </w:rPr>
        <w:lastRenderedPageBreak/>
        <w:t xml:space="preserve">средства, осуществляющего перевозку тяжеловесных грузов, если для его движения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w:t>
      </w:r>
      <w:r w:rsidRPr="00BB7355">
        <w:rPr>
          <w:rFonts w:ascii="Times New Roman" w:eastAsia="Times New Roman" w:hAnsi="Times New Roman" w:cs="Times New Roman"/>
          <w:sz w:val="28"/>
          <w:szCs w:val="28"/>
          <w:lang w:eastAsia="ar-SA"/>
        </w:rPr>
        <w:t>введение ограничений в отношении движения других транспортных средств по требованиям обеспечения безопасности дорожного движения, направляет в адрес территориального органа управления Госавтоинспекции МВД России заявку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и копий согласований маршрута транспортного средства. Заявка регистрируется Госавтоинспекцией в течение одного рабочего дня с даты ее получения.</w:t>
      </w:r>
    </w:p>
    <w:p w:rsidR="00BB7355" w:rsidRPr="00BB7355" w:rsidRDefault="00BB7355" w:rsidP="00BB7355">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четырех рабочих дней с даты регистрации заявки, полученной от уполномоченного органа.</w:t>
      </w:r>
    </w:p>
    <w:p w:rsidR="00BB7355" w:rsidRPr="00BB7355" w:rsidRDefault="00BB7355" w:rsidP="00BB7355">
      <w:pPr>
        <w:suppressAutoHyphens/>
        <w:autoSpaceDE w:val="0"/>
        <w:spacing w:after="0" w:line="240" w:lineRule="auto"/>
        <w:ind w:firstLine="540"/>
        <w:jc w:val="both"/>
        <w:rPr>
          <w:rFonts w:ascii="Times New Roman" w:eastAsia="Times New Roman" w:hAnsi="Times New Roman" w:cs="Times New Roman"/>
          <w:bCs/>
          <w:sz w:val="28"/>
          <w:szCs w:val="28"/>
          <w:lang w:eastAsia="ar-SA"/>
        </w:rPr>
      </w:pPr>
      <w:r w:rsidRPr="00BB7355">
        <w:rPr>
          <w:rFonts w:ascii="Times New Roman" w:eastAsia="Times New Roman" w:hAnsi="Times New Roman" w:cs="Times New Roman"/>
          <w:sz w:val="28"/>
          <w:szCs w:val="28"/>
          <w:lang w:eastAsia="ar-SA"/>
        </w:rPr>
        <w:t>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BB7355" w:rsidRPr="00BB7355" w:rsidRDefault="00BB7355" w:rsidP="00BB7355">
      <w:pPr>
        <w:suppressAutoHyphens/>
        <w:autoSpaceDE w:val="0"/>
        <w:spacing w:after="0" w:line="240" w:lineRule="auto"/>
        <w:ind w:firstLine="720"/>
        <w:jc w:val="both"/>
        <w:rPr>
          <w:rFonts w:ascii="Times New Roman" w:eastAsia="Times New Roman" w:hAnsi="Times New Roman" w:cs="Times New Roman"/>
          <w:bCs/>
          <w:sz w:val="28"/>
          <w:szCs w:val="28"/>
          <w:lang w:eastAsia="ar-SA"/>
        </w:rPr>
      </w:pPr>
      <w:r w:rsidRPr="00BB7355">
        <w:rPr>
          <w:rFonts w:ascii="Times New Roman" w:eastAsia="Times New Roman" w:hAnsi="Times New Roman" w:cs="Times New Roman"/>
          <w:bCs/>
          <w:sz w:val="28"/>
          <w:szCs w:val="28"/>
          <w:lang w:eastAsia="ar-SA"/>
        </w:rPr>
        <w:t>3.5. Должностное лицо, ответственное за принятие решение, с даты получения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BB7355" w:rsidRPr="00BB7355" w:rsidRDefault="00BB7355" w:rsidP="00BB7355">
      <w:pPr>
        <w:suppressAutoHyphens/>
        <w:autoSpaceDE w:val="0"/>
        <w:spacing w:after="0" w:line="240" w:lineRule="auto"/>
        <w:ind w:firstLine="720"/>
        <w:jc w:val="both"/>
        <w:rPr>
          <w:rFonts w:ascii="Times New Roman" w:eastAsia="Times New Roman" w:hAnsi="Times New Roman" w:cs="Times New Roman"/>
          <w:bCs/>
          <w:sz w:val="28"/>
          <w:szCs w:val="28"/>
          <w:lang w:eastAsia="ar-SA"/>
        </w:rPr>
      </w:pPr>
      <w:r w:rsidRPr="00BB7355">
        <w:rPr>
          <w:rFonts w:ascii="Times New Roman" w:eastAsia="Times New Roman" w:hAnsi="Times New Roman" w:cs="Times New Roman"/>
          <w:bCs/>
          <w:sz w:val="28"/>
          <w:szCs w:val="28"/>
          <w:lang w:eastAsia="ar-SA"/>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BB7355" w:rsidRPr="00BB7355" w:rsidRDefault="00BB7355" w:rsidP="00BB7355">
      <w:pPr>
        <w:shd w:val="clear" w:color="auto" w:fill="FFFFFF"/>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bCs/>
          <w:sz w:val="28"/>
          <w:szCs w:val="28"/>
          <w:lang w:eastAsia="ar-SA"/>
        </w:rPr>
        <w:t>3.6. 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ОМСУ в оперативном порядке в течение одного рабочего дня</w:t>
      </w:r>
      <w:r w:rsidRPr="00BB7355">
        <w:rPr>
          <w:rFonts w:ascii="Times New Roman" w:eastAsia="Times New Roman" w:hAnsi="Times New Roman" w:cs="Times New Roman"/>
          <w:sz w:val="28"/>
          <w:szCs w:val="28"/>
          <w:lang w:eastAsia="ar-SA"/>
        </w:rPr>
        <w:t xml:space="preserve">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
    <w:p w:rsidR="00BB7355" w:rsidRPr="00BB7355" w:rsidRDefault="00BB7355" w:rsidP="00BB7355">
      <w:pPr>
        <w:suppressAutoHyphens/>
        <w:spacing w:after="0" w:line="240" w:lineRule="auto"/>
        <w:ind w:firstLine="720"/>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lastRenderedPageBreak/>
        <w:t xml:space="preserve"> 3.7.  Выдача специального разрешения (приложение № 3 к настоящему Административному регламенту) осуществляется после представления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а также заверенных копий документов, указанных в подпункте 4 пункта 2.7 настоящего Административного регламента, в случае подачи заявления посредством факсимильной связи.</w:t>
      </w:r>
    </w:p>
    <w:p w:rsidR="00BB7355" w:rsidRPr="00BB7355" w:rsidRDefault="00BB7355" w:rsidP="00BB7355">
      <w:pPr>
        <w:shd w:val="clear" w:color="auto" w:fill="FFFFFF"/>
        <w:suppressAutoHyphens/>
        <w:autoSpaceDE w:val="0"/>
        <w:spacing w:after="0" w:line="240" w:lineRule="auto"/>
        <w:ind w:firstLine="720"/>
        <w:jc w:val="both"/>
        <w:rPr>
          <w:rFonts w:ascii="Times New Roman" w:eastAsia="Times New Roman" w:hAnsi="Times New Roman" w:cs="Times New Roman"/>
          <w:bCs/>
          <w:sz w:val="28"/>
          <w:szCs w:val="28"/>
          <w:lang w:eastAsia="ar-SA"/>
        </w:rPr>
      </w:pPr>
      <w:r w:rsidRPr="00BB7355">
        <w:rPr>
          <w:rFonts w:ascii="Times New Roman" w:eastAsia="Times New Roman" w:hAnsi="Times New Roman" w:cs="Times New Roman"/>
          <w:sz w:val="28"/>
          <w:szCs w:val="28"/>
          <w:lang w:eastAsia="ar-SA"/>
        </w:rPr>
        <w:t>3.8. 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частью 5 статьи 31 Федерального закона от 08.11.2007 № 257-ФЗ, выдача специального разрешения на перевозку крупногабаритных грузов по такому маршруту осуществляется ОМСУ в срок не более трех рабочих дней со дня согласования Госавтоинспекцией, тяжеловесных грузов - не более трех рабочих дней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p>
    <w:p w:rsidR="00BB7355" w:rsidRPr="00BB7355" w:rsidRDefault="00BB7355" w:rsidP="00BB7355">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bCs/>
          <w:sz w:val="28"/>
          <w:szCs w:val="28"/>
          <w:lang w:eastAsia="ar-SA"/>
        </w:rPr>
        <w:t>3.9. Решение об отказе в выдаче специального разрешения принимается на основании пункта 2.12 настоящего Административного регламента.</w:t>
      </w:r>
    </w:p>
    <w:p w:rsidR="00BB7355" w:rsidRPr="00BB7355" w:rsidRDefault="00BB7355" w:rsidP="00BB7355">
      <w:pPr>
        <w:shd w:val="clear" w:color="auto" w:fill="FFFFFF"/>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Решение об отказе в выдаче специального разрешения оформляется в форме письма на бланке администрации с обоснованием принятия данного решения.  Сотрудник, ответственный за принятие решения, информирует заявителя о принятом решении, указав основания принятия данного решения, в течение одного рабочего дня со дня подписания отказа.</w:t>
      </w:r>
    </w:p>
    <w:p w:rsidR="00BB7355" w:rsidRPr="00BB7355" w:rsidRDefault="00BB7355" w:rsidP="00BB7355">
      <w:pPr>
        <w:shd w:val="clear" w:color="auto" w:fill="FFFFFF"/>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3.10.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w:t>
      </w:r>
      <w:r w:rsidRPr="00BB7355">
        <w:rPr>
          <w:rFonts w:ascii="Times New Roman" w:eastAsia="Times New Roman" w:hAnsi="Times New Roman" w:cs="Times New Roman"/>
          <w:iCs/>
          <w:sz w:val="28"/>
          <w:szCs w:val="28"/>
          <w:lang w:eastAsia="ar-SA"/>
        </w:rPr>
        <w:t xml:space="preserve"> </w:t>
      </w:r>
      <w:r w:rsidRPr="00BB7355">
        <w:rPr>
          <w:rFonts w:ascii="Times New Roman" w:eastAsia="Times New Roman" w:hAnsi="Times New Roman" w:cs="Times New Roman"/>
          <w:sz w:val="28"/>
          <w:szCs w:val="28"/>
          <w:lang w:eastAsia="ar-SA"/>
        </w:rPr>
        <w:t>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BB7355" w:rsidRPr="00BB7355" w:rsidRDefault="00BB7355" w:rsidP="00BB7355">
      <w:pPr>
        <w:shd w:val="clear" w:color="auto" w:fill="FFFFFF"/>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BB7355" w:rsidRPr="00BB7355" w:rsidRDefault="00BB7355" w:rsidP="00BB7355">
      <w:pPr>
        <w:shd w:val="clear" w:color="auto" w:fill="FFFFFF"/>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 xml:space="preserve">В случае отсутствия возможности использования факсимильной связи, Портала и (или) единой системы межведомственного электронного </w:t>
      </w:r>
      <w:r w:rsidRPr="00BB7355">
        <w:rPr>
          <w:rFonts w:ascii="Times New Roman" w:eastAsia="Times New Roman" w:hAnsi="Times New Roman" w:cs="Times New Roman"/>
          <w:sz w:val="28"/>
          <w:szCs w:val="28"/>
          <w:lang w:eastAsia="ar-SA"/>
        </w:rPr>
        <w:lastRenderedPageBreak/>
        <w:t>взаимодействия срок выдачи специального разрешения увеличивается на срок доставки документов Почтой России.</w:t>
      </w:r>
    </w:p>
    <w:p w:rsidR="00BB7355" w:rsidRPr="00BB7355" w:rsidRDefault="00BB7355" w:rsidP="00BB7355">
      <w:pPr>
        <w:shd w:val="clear" w:color="auto" w:fill="FFFFFF"/>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3.11.  ОМСУ ведет журнал выданных специальных разрешений, в котором указываются:</w:t>
      </w:r>
    </w:p>
    <w:p w:rsidR="00BB7355" w:rsidRPr="00BB7355" w:rsidRDefault="00BB7355" w:rsidP="00BB7355">
      <w:pPr>
        <w:shd w:val="clear" w:color="auto" w:fill="FFFFFF"/>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1) номер специального разрешения;</w:t>
      </w:r>
    </w:p>
    <w:p w:rsidR="00BB7355" w:rsidRPr="00BB7355" w:rsidRDefault="00BB7355" w:rsidP="00BB7355">
      <w:pPr>
        <w:shd w:val="clear" w:color="auto" w:fill="FFFFFF"/>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2) дата выдачи и срок действия специального разрешения;</w:t>
      </w:r>
    </w:p>
    <w:p w:rsidR="00BB7355" w:rsidRPr="00BB7355" w:rsidRDefault="00BB7355" w:rsidP="00BB7355">
      <w:pPr>
        <w:shd w:val="clear" w:color="auto" w:fill="FFFFFF"/>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3) маршрут движения транспортного средства, осуществляющего перевозки тяжеловесных и (или) крупногабаритных грузов;</w:t>
      </w:r>
    </w:p>
    <w:p w:rsidR="00BB7355" w:rsidRPr="00BB7355" w:rsidRDefault="00BB7355" w:rsidP="00BB7355">
      <w:pPr>
        <w:shd w:val="clear" w:color="auto" w:fill="FFFFFF"/>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4) сведения о владельце транспортного средства:</w:t>
      </w:r>
    </w:p>
    <w:p w:rsidR="00BB7355" w:rsidRPr="00BB7355" w:rsidRDefault="00BB7355" w:rsidP="00BB7355">
      <w:pPr>
        <w:shd w:val="clear" w:color="auto" w:fill="FFFFFF"/>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наименование, организационно-правовая форма, адрес (местонахождение) юридического лица - для юридического лица;</w:t>
      </w:r>
    </w:p>
    <w:p w:rsidR="00BB7355" w:rsidRPr="00BB7355" w:rsidRDefault="00BB7355" w:rsidP="00BB7355">
      <w:pPr>
        <w:shd w:val="clear" w:color="auto" w:fill="FFFFFF"/>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BB7355" w:rsidRPr="00BB7355" w:rsidRDefault="00BB7355" w:rsidP="00BB7355">
      <w:pPr>
        <w:suppressAutoHyphens/>
        <w:spacing w:after="0" w:line="240" w:lineRule="auto"/>
        <w:ind w:firstLine="720"/>
        <w:jc w:val="both"/>
        <w:rPr>
          <w:rFonts w:ascii="Times New Roman" w:eastAsia="Times New Roman" w:hAnsi="Times New Roman" w:cs="Times New Roman"/>
          <w:sz w:val="28"/>
          <w:szCs w:val="28"/>
          <w:lang w:eastAsia="ar-SA"/>
        </w:rPr>
      </w:pPr>
      <w:r w:rsidRPr="00BB7355">
        <w:rPr>
          <w:rFonts w:ascii="Times New Roman" w:eastAsia="Times New Roman" w:hAnsi="Times New Roman" w:cs="Times New Roman"/>
          <w:sz w:val="28"/>
          <w:szCs w:val="28"/>
          <w:lang w:eastAsia="ar-SA"/>
        </w:rPr>
        <w:t>5) подпись лица, получившего специальное разрешение.</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p>
    <w:p w:rsidR="00BB7355" w:rsidRPr="00BB7355" w:rsidRDefault="00BB7355" w:rsidP="00BB7355">
      <w:pPr>
        <w:widowControl w:val="0"/>
        <w:suppressAutoHyphens/>
        <w:autoSpaceDE w:val="0"/>
        <w:spacing w:after="0" w:line="240" w:lineRule="auto"/>
        <w:jc w:val="center"/>
        <w:rPr>
          <w:rFonts w:ascii="Times New Roman" w:eastAsia="Calibri" w:hAnsi="Times New Roman" w:cs="Times New Roman"/>
          <w:sz w:val="28"/>
          <w:szCs w:val="28"/>
          <w:lang w:eastAsia="ar-SA"/>
        </w:rPr>
      </w:pPr>
      <w:r w:rsidRPr="00BB7355">
        <w:rPr>
          <w:rFonts w:ascii="Times New Roman" w:eastAsia="Calibri" w:hAnsi="Times New Roman" w:cs="Times New Roman"/>
          <w:b/>
          <w:sz w:val="28"/>
          <w:szCs w:val="28"/>
          <w:lang w:eastAsia="ar-SA"/>
        </w:rPr>
        <w:t>Выдача заявителю результата предоставления муниципальной услуги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3.12. Основанием начала исполнения административной процедуры является поступление специалисту,</w:t>
      </w:r>
      <w:r w:rsidRPr="00BB7355">
        <w:rPr>
          <w:rFonts w:ascii="Times New Roman" w:eastAsia="Calibri" w:hAnsi="Times New Roman" w:cs="Times New Roman"/>
          <w:i/>
          <w:sz w:val="28"/>
          <w:szCs w:val="28"/>
          <w:lang w:eastAsia="ar-SA"/>
        </w:rPr>
        <w:t xml:space="preserve"> </w:t>
      </w:r>
      <w:r w:rsidRPr="00BB7355">
        <w:rPr>
          <w:rFonts w:ascii="Times New Roman" w:eastAsia="Calibri" w:hAnsi="Times New Roman" w:cs="Times New Roman"/>
          <w:sz w:val="28"/>
          <w:szCs w:val="28"/>
          <w:lang w:eastAsia="ar-SA"/>
        </w:rPr>
        <w:t>ответственному за выдачу результата предоставления услуги, решения о выдаче разрешения или решения</w:t>
      </w:r>
      <w:r w:rsidR="008E6D4D">
        <w:rPr>
          <w:rFonts w:ascii="Times New Roman" w:eastAsia="Calibri" w:hAnsi="Times New Roman" w:cs="Times New Roman"/>
          <w:sz w:val="28"/>
          <w:szCs w:val="28"/>
          <w:lang w:eastAsia="ar-SA"/>
        </w:rPr>
        <w:t xml:space="preserve"> об отказе в выдаче разрешения </w:t>
      </w:r>
      <w:r w:rsidRPr="00BB7355">
        <w:rPr>
          <w:rFonts w:ascii="Times New Roman" w:eastAsia="Calibri" w:hAnsi="Times New Roman" w:cs="Times New Roman"/>
          <w:sz w:val="28"/>
          <w:szCs w:val="28"/>
          <w:lang w:eastAsia="ar-SA"/>
        </w:rPr>
        <w:t>(далее - документ, являющийся результатом предоставления услуги).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Административная процедура исполняется специалистом, ответственным за выдачу результата предоставления услуги.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BB7355">
        <w:rPr>
          <w:rFonts w:ascii="Times New Roman" w:eastAsia="Calibri" w:hAnsi="Times New Roman" w:cs="Times New Roman"/>
          <w:i/>
          <w:sz w:val="28"/>
          <w:szCs w:val="28"/>
          <w:lang w:eastAsia="ar-SA"/>
        </w:rPr>
        <w:t xml:space="preserve"> </w:t>
      </w:r>
      <w:r w:rsidRPr="00BB7355">
        <w:rPr>
          <w:rFonts w:ascii="Times New Roman" w:eastAsia="Calibri" w:hAnsi="Times New Roman" w:cs="Times New Roman"/>
          <w:sz w:val="28"/>
          <w:szCs w:val="28"/>
          <w:lang w:eastAsia="ar-SA"/>
        </w:rPr>
        <w:t>информирует заявителя о дате, с которой заявитель может получить документ, являющийся результатом предоставления услуги.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Если заявитель обратился за предоставлением услуги через Портал, то информирование осуществляется, также через Портал.</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 xml:space="preserve">Сведения об уведомлении заявителя и приглашении его за получением документа, являющегося результатом предоставления услуги, сведения о </w:t>
      </w:r>
      <w:r w:rsidRPr="00BB7355">
        <w:rPr>
          <w:rFonts w:ascii="Times New Roman" w:eastAsia="Calibri" w:hAnsi="Times New Roman" w:cs="Times New Roman"/>
          <w:sz w:val="28"/>
          <w:szCs w:val="28"/>
          <w:lang w:eastAsia="ar-SA"/>
        </w:rPr>
        <w:lastRenderedPageBreak/>
        <w:t>выдаче документа, являющегося результатом предоставления муниципальной услуги, вносятся в электронный журнал регистрации.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Срок исполнения административной процедуры составляет не более трех рабочих дней.</w:t>
      </w:r>
    </w:p>
    <w:p w:rsidR="00BB7355" w:rsidRPr="00BB7355" w:rsidRDefault="00BB7355" w:rsidP="00FA33D4">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 xml:space="preserve">Результатом исполнения административной процедуры является выдача заявителю </w:t>
      </w:r>
      <w:r w:rsidR="00FA33D4">
        <w:rPr>
          <w:rFonts w:ascii="Times New Roman" w:eastAsia="Calibri" w:hAnsi="Times New Roman" w:cs="Times New Roman"/>
          <w:sz w:val="28"/>
          <w:szCs w:val="28"/>
          <w:lang w:eastAsia="ar-SA"/>
        </w:rPr>
        <w:t xml:space="preserve">специального разрешения </w:t>
      </w:r>
      <w:r w:rsidR="00FA33D4" w:rsidRPr="00FA33D4">
        <w:rPr>
          <w:rFonts w:ascii="Times New Roman" w:eastAsia="Calibri" w:hAnsi="Times New Roman" w:cs="Times New Roman"/>
          <w:sz w:val="28"/>
          <w:szCs w:val="28"/>
          <w:lang w:eastAsia="ar-SA"/>
        </w:rPr>
        <w:t>на движение по автомобильным дорогам тяжеловесного</w:t>
      </w:r>
      <w:r w:rsidR="00FA33D4">
        <w:rPr>
          <w:rFonts w:ascii="Times New Roman" w:eastAsia="Calibri" w:hAnsi="Times New Roman" w:cs="Times New Roman"/>
          <w:sz w:val="28"/>
          <w:szCs w:val="28"/>
          <w:lang w:eastAsia="ar-SA"/>
        </w:rPr>
        <w:t xml:space="preserve"> </w:t>
      </w:r>
      <w:r w:rsidR="00FA33D4" w:rsidRPr="00FA33D4">
        <w:rPr>
          <w:rFonts w:ascii="Times New Roman" w:eastAsia="Calibri" w:hAnsi="Times New Roman" w:cs="Times New Roman"/>
          <w:sz w:val="28"/>
          <w:szCs w:val="28"/>
          <w:lang w:eastAsia="ar-SA"/>
        </w:rPr>
        <w:t>и (или) крупногабаритного транспортного средства</w:t>
      </w:r>
      <w:r w:rsidR="00FA33D4">
        <w:rPr>
          <w:rFonts w:ascii="Times New Roman" w:eastAsia="Calibri" w:hAnsi="Times New Roman" w:cs="Times New Roman"/>
          <w:sz w:val="28"/>
          <w:szCs w:val="28"/>
          <w:lang w:eastAsia="ar-SA"/>
        </w:rPr>
        <w:t xml:space="preserve"> (Приложение № 7) или </w:t>
      </w:r>
      <w:r w:rsidRPr="00BB7355">
        <w:rPr>
          <w:rFonts w:ascii="Times New Roman" w:eastAsia="Calibri" w:hAnsi="Times New Roman" w:cs="Times New Roman"/>
          <w:sz w:val="28"/>
          <w:szCs w:val="28"/>
          <w:lang w:eastAsia="ar-SA"/>
        </w:rPr>
        <w:t>решения об отказе в выдаче муниципальной услуги.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p>
    <w:p w:rsidR="00BB7355" w:rsidRPr="00BB7355" w:rsidRDefault="00BB7355" w:rsidP="00BB7355">
      <w:pPr>
        <w:widowControl w:val="0"/>
        <w:suppressAutoHyphens/>
        <w:autoSpaceDE w:val="0"/>
        <w:spacing w:after="0" w:line="240" w:lineRule="auto"/>
        <w:ind w:firstLine="709"/>
        <w:jc w:val="center"/>
        <w:rPr>
          <w:rFonts w:ascii="Times New Roman" w:eastAsia="Calibri" w:hAnsi="Times New Roman" w:cs="Times New Roman"/>
          <w:b/>
          <w:sz w:val="28"/>
          <w:szCs w:val="28"/>
          <w:lang w:eastAsia="ar-SA"/>
        </w:rPr>
      </w:pPr>
      <w:r w:rsidRPr="00BB7355">
        <w:rPr>
          <w:rFonts w:ascii="Times New Roman" w:eastAsia="Calibri" w:hAnsi="Times New Roman" w:cs="Times New Roman"/>
          <w:b/>
          <w:sz w:val="28"/>
          <w:szCs w:val="28"/>
          <w:lang w:eastAsia="ar-SA"/>
        </w:rPr>
        <w:t>4. Формы контроля за исполнением административного регламента</w:t>
      </w:r>
    </w:p>
    <w:p w:rsidR="00BB7355" w:rsidRPr="00BB7355" w:rsidRDefault="00BB7355" w:rsidP="00BB7355">
      <w:pPr>
        <w:widowControl w:val="0"/>
        <w:suppressAutoHyphens/>
        <w:autoSpaceDE w:val="0"/>
        <w:spacing w:after="0" w:line="240" w:lineRule="auto"/>
        <w:ind w:firstLine="709"/>
        <w:jc w:val="center"/>
        <w:rPr>
          <w:rFonts w:ascii="Times New Roman" w:eastAsia="Calibri" w:hAnsi="Times New Roman" w:cs="Times New Roman"/>
          <w:b/>
          <w:sz w:val="28"/>
          <w:szCs w:val="28"/>
          <w:lang w:eastAsia="ar-SA"/>
        </w:rPr>
      </w:pPr>
    </w:p>
    <w:p w:rsidR="00BB7355" w:rsidRPr="00BB7355" w:rsidRDefault="00BB7355" w:rsidP="00BB7355">
      <w:pPr>
        <w:widowControl w:val="0"/>
        <w:suppressAutoHyphens/>
        <w:autoSpaceDE w:val="0"/>
        <w:spacing w:after="0" w:line="240" w:lineRule="auto"/>
        <w:ind w:firstLine="709"/>
        <w:jc w:val="center"/>
        <w:outlineLvl w:val="1"/>
        <w:rPr>
          <w:rFonts w:ascii="Times New Roman" w:eastAsia="Calibri" w:hAnsi="Times New Roman" w:cs="Arial"/>
          <w:b/>
          <w:sz w:val="28"/>
          <w:szCs w:val="28"/>
          <w:lang w:eastAsia="ar-SA"/>
        </w:rPr>
      </w:pPr>
      <w:r w:rsidRPr="00BB7355">
        <w:rPr>
          <w:rFonts w:ascii="Times New Roman" w:eastAsia="Calibri" w:hAnsi="Times New Roman" w:cs="Arial"/>
          <w:b/>
          <w:sz w:val="28"/>
          <w:szCs w:val="28"/>
          <w:lang w:eastAsia="ar-SA"/>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BB7355" w:rsidRPr="00BB7355" w:rsidRDefault="00BB7355" w:rsidP="00BB7355">
      <w:pPr>
        <w:widowControl w:val="0"/>
        <w:suppressAutoHyphens/>
        <w:autoSpaceDE w:val="0"/>
        <w:spacing w:after="0" w:line="240" w:lineRule="auto"/>
        <w:ind w:firstLine="709"/>
        <w:jc w:val="center"/>
        <w:outlineLvl w:val="1"/>
        <w:rPr>
          <w:rFonts w:ascii="Times New Roman" w:eastAsia="Calibri" w:hAnsi="Times New Roman" w:cs="Times New Roman"/>
          <w:b/>
          <w:sz w:val="28"/>
          <w:szCs w:val="28"/>
          <w:lang w:eastAsia="ar-SA"/>
        </w:rPr>
      </w:pP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 xml:space="preserve">4.1. Контроль за деятельностью ОМСУ по предоставлению муниципальной услуги осуществляется </w:t>
      </w:r>
      <w:r w:rsidR="008E6D4D">
        <w:rPr>
          <w:rFonts w:ascii="Times New Roman" w:eastAsia="Calibri" w:hAnsi="Times New Roman" w:cs="Times New Roman"/>
          <w:sz w:val="28"/>
          <w:szCs w:val="28"/>
          <w:lang w:eastAsia="ar-SA"/>
        </w:rPr>
        <w:t>главой</w:t>
      </w:r>
      <w:r w:rsidRPr="00BB7355">
        <w:rPr>
          <w:rFonts w:ascii="Times New Roman" w:eastAsia="Calibri" w:hAnsi="Times New Roman" w:cs="Times New Roman"/>
          <w:sz w:val="28"/>
          <w:szCs w:val="28"/>
          <w:lang w:eastAsia="ar-SA"/>
        </w:rPr>
        <w:t xml:space="preserve"> ОМСУ.</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Контроль за исполнением настоящего административного регламента сотрудниками МФЦ осуществляется руководителем МФЦ.</w:t>
      </w:r>
    </w:p>
    <w:p w:rsidR="00BB7355" w:rsidRPr="00BB7355" w:rsidRDefault="00BB7355" w:rsidP="00BB7355">
      <w:pPr>
        <w:widowControl w:val="0"/>
        <w:suppressAutoHyphens/>
        <w:autoSpaceDE w:val="0"/>
        <w:spacing w:after="0" w:line="240" w:lineRule="auto"/>
        <w:jc w:val="center"/>
        <w:rPr>
          <w:rFonts w:ascii="Times New Roman" w:eastAsia="Calibri" w:hAnsi="Times New Roman" w:cs="Times New Roman"/>
          <w:b/>
          <w:sz w:val="28"/>
          <w:szCs w:val="28"/>
          <w:lang w:eastAsia="ar-SA"/>
        </w:rPr>
      </w:pPr>
    </w:p>
    <w:p w:rsidR="00BB7355" w:rsidRPr="00BB7355" w:rsidRDefault="00BB7355" w:rsidP="00BB7355">
      <w:pPr>
        <w:widowControl w:val="0"/>
        <w:suppressAutoHyphens/>
        <w:autoSpaceDE w:val="0"/>
        <w:spacing w:after="0" w:line="240" w:lineRule="auto"/>
        <w:jc w:val="center"/>
        <w:rPr>
          <w:rFonts w:ascii="Times New Roman" w:eastAsia="Calibri" w:hAnsi="Times New Roman" w:cs="Times New Roman"/>
          <w:b/>
          <w:sz w:val="28"/>
          <w:szCs w:val="28"/>
          <w:lang w:eastAsia="ar-SA"/>
        </w:rPr>
      </w:pPr>
      <w:r w:rsidRPr="00BB7355">
        <w:rPr>
          <w:rFonts w:ascii="Times New Roman" w:eastAsia="Calibri" w:hAnsi="Times New Roman" w:cs="Times New Roman"/>
          <w:b/>
          <w:sz w:val="28"/>
          <w:szCs w:val="28"/>
          <w:lang w:eastAsia="ar-SA"/>
        </w:rPr>
        <w:t>Порядок и периодичность осуществления плановых и внеплановых проверок полноты и качества предоставления муниципальной услуги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b/>
          <w:sz w:val="28"/>
          <w:szCs w:val="28"/>
          <w:lang w:eastAsia="ar-SA"/>
        </w:rPr>
      </w:pP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b/>
          <w:sz w:val="28"/>
          <w:szCs w:val="28"/>
          <w:shd w:val="clear" w:color="auto" w:fill="FFFF00"/>
          <w:lang w:eastAsia="ar-SA"/>
        </w:rPr>
      </w:pPr>
      <w:r w:rsidRPr="00BB7355">
        <w:rPr>
          <w:rFonts w:ascii="Times New Roman" w:eastAsia="Calibri" w:hAnsi="Times New Roman" w:cs="Times New Roman"/>
          <w:sz w:val="28"/>
          <w:szCs w:val="28"/>
          <w:lang w:eastAsia="ar-SA"/>
        </w:rPr>
        <w:t xml:space="preserve">По результатам проверок должностное лицо, осуществляющее текущий </w:t>
      </w:r>
      <w:r w:rsidRPr="00BB7355">
        <w:rPr>
          <w:rFonts w:ascii="Times New Roman" w:eastAsia="Calibri" w:hAnsi="Times New Roman" w:cs="Times New Roman"/>
          <w:sz w:val="28"/>
          <w:szCs w:val="28"/>
          <w:lang w:eastAsia="ar-SA"/>
        </w:rPr>
        <w:lastRenderedPageBreak/>
        <w:t>контроль, дает указания по устранению выявленных отклонений и нарушений и контролирует их исполнение.</w:t>
      </w:r>
    </w:p>
    <w:p w:rsidR="00BB7355" w:rsidRPr="00BB7355" w:rsidRDefault="00BB7355" w:rsidP="00BB7355">
      <w:pPr>
        <w:widowControl w:val="0"/>
        <w:suppressAutoHyphens/>
        <w:autoSpaceDE w:val="0"/>
        <w:spacing w:after="0" w:line="240" w:lineRule="auto"/>
        <w:rPr>
          <w:rFonts w:ascii="Times New Roman" w:eastAsia="Calibri" w:hAnsi="Times New Roman" w:cs="Times New Roman"/>
          <w:b/>
          <w:sz w:val="28"/>
          <w:szCs w:val="28"/>
          <w:lang w:eastAsia="ar-SA"/>
        </w:rPr>
      </w:pPr>
    </w:p>
    <w:p w:rsidR="00BB7355" w:rsidRPr="00BB7355" w:rsidRDefault="00BB7355" w:rsidP="00BB7355">
      <w:pPr>
        <w:widowControl w:val="0"/>
        <w:suppressAutoHyphens/>
        <w:autoSpaceDE w:val="0"/>
        <w:spacing w:after="0" w:line="240" w:lineRule="auto"/>
        <w:ind w:firstLine="709"/>
        <w:jc w:val="center"/>
        <w:rPr>
          <w:rFonts w:ascii="Times New Roman" w:eastAsia="Calibri" w:hAnsi="Times New Roman" w:cs="Times New Roman"/>
          <w:sz w:val="28"/>
          <w:szCs w:val="28"/>
          <w:lang w:eastAsia="ar-SA"/>
        </w:rPr>
      </w:pPr>
      <w:r w:rsidRPr="00BB7355">
        <w:rPr>
          <w:rFonts w:ascii="Times New Roman" w:eastAsia="Calibri" w:hAnsi="Times New Roman" w:cs="Times New Roman"/>
          <w:b/>
          <w:sz w:val="28"/>
          <w:szCs w:val="28"/>
          <w:lang w:eastAsia="ar-SA"/>
        </w:rPr>
        <w:t>Ответственность должностных лиц</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Специалист ОМСУ,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p>
    <w:p w:rsidR="00BB7355" w:rsidRPr="00BB7355" w:rsidRDefault="00BB7355" w:rsidP="00BB7355">
      <w:pPr>
        <w:widowControl w:val="0"/>
        <w:suppressAutoHyphens/>
        <w:autoSpaceDE w:val="0"/>
        <w:spacing w:after="0" w:line="240" w:lineRule="auto"/>
        <w:jc w:val="center"/>
        <w:rPr>
          <w:rFonts w:ascii="Times New Roman" w:eastAsia="Calibri" w:hAnsi="Times New Roman" w:cs="Times New Roman"/>
          <w:sz w:val="28"/>
          <w:szCs w:val="28"/>
          <w:lang w:eastAsia="ar-SA"/>
        </w:rPr>
      </w:pPr>
      <w:r w:rsidRPr="00BB7355">
        <w:rPr>
          <w:rFonts w:ascii="Times New Roman" w:eastAsia="Calibri" w:hAnsi="Times New Roman" w:cs="Times New Roman"/>
          <w:b/>
          <w:sz w:val="28"/>
          <w:szCs w:val="28"/>
          <w:lang w:eastAsia="ar-SA"/>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BB7355" w:rsidRPr="00BB7355" w:rsidRDefault="00BB7355" w:rsidP="00BB7355">
      <w:pPr>
        <w:widowControl w:val="0"/>
        <w:suppressAutoHyphens/>
        <w:autoSpaceDE w:val="0"/>
        <w:spacing w:after="0" w:line="240" w:lineRule="auto"/>
        <w:ind w:firstLine="540"/>
        <w:jc w:val="both"/>
        <w:rPr>
          <w:rFonts w:ascii="Times New Roman" w:eastAsia="Calibri" w:hAnsi="Times New Roman" w:cs="Times New Roman"/>
          <w:sz w:val="28"/>
          <w:szCs w:val="28"/>
          <w:lang w:eastAsia="ar-SA"/>
        </w:rPr>
      </w:pP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ОМСУ, МФЦ, иными органами местного самоуправления, органами исполнительной власти Амурской области,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p>
    <w:p w:rsidR="00BB7355" w:rsidRPr="00BB7355" w:rsidRDefault="00BB7355" w:rsidP="00BB7355">
      <w:pPr>
        <w:widowControl w:val="0"/>
        <w:suppressAutoHyphens/>
        <w:autoSpaceDE w:val="0"/>
        <w:spacing w:after="0" w:line="240" w:lineRule="auto"/>
        <w:ind w:firstLine="709"/>
        <w:jc w:val="center"/>
        <w:rPr>
          <w:rFonts w:ascii="Times New Roman" w:eastAsia="Calibri" w:hAnsi="Times New Roman" w:cs="Times New Roman"/>
          <w:b/>
          <w:sz w:val="28"/>
          <w:szCs w:val="28"/>
          <w:lang w:eastAsia="ar-SA"/>
        </w:rPr>
      </w:pPr>
      <w:r w:rsidRPr="00BB7355">
        <w:rPr>
          <w:rFonts w:ascii="Times New Roman" w:eastAsia="Calibri" w:hAnsi="Times New Roman" w:cs="Times New Roman"/>
          <w:b/>
          <w:sz w:val="28"/>
          <w:szCs w:val="28"/>
          <w:lang w:eastAsia="ar-SA"/>
        </w:rPr>
        <w:t>5. Досудебный порядок обжалования решения и действия</w:t>
      </w:r>
    </w:p>
    <w:p w:rsidR="00BB7355" w:rsidRPr="00BB7355" w:rsidRDefault="00BB7355" w:rsidP="00BB7355">
      <w:pPr>
        <w:widowControl w:val="0"/>
        <w:suppressAutoHyphens/>
        <w:autoSpaceDE w:val="0"/>
        <w:spacing w:after="0" w:line="240" w:lineRule="auto"/>
        <w:ind w:firstLine="709"/>
        <w:jc w:val="center"/>
        <w:rPr>
          <w:rFonts w:ascii="Times New Roman" w:eastAsia="Calibri" w:hAnsi="Times New Roman" w:cs="Times New Roman"/>
          <w:b/>
          <w:sz w:val="28"/>
          <w:szCs w:val="28"/>
          <w:lang w:eastAsia="ar-SA"/>
        </w:rPr>
      </w:pPr>
      <w:r w:rsidRPr="00BB7355">
        <w:rPr>
          <w:rFonts w:ascii="Times New Roman" w:eastAsia="Calibri" w:hAnsi="Times New Roman" w:cs="Times New Roman"/>
          <w:b/>
          <w:sz w:val="28"/>
          <w:szCs w:val="28"/>
          <w:lang w:eastAsia="ar-SA"/>
        </w:rPr>
        <w:t>(бездействия) органа, представляющего муниципальную услугу,</w:t>
      </w:r>
    </w:p>
    <w:p w:rsidR="00BB7355" w:rsidRPr="00BB7355" w:rsidRDefault="00BB7355" w:rsidP="00BB7355">
      <w:pPr>
        <w:widowControl w:val="0"/>
        <w:suppressAutoHyphens/>
        <w:autoSpaceDE w:val="0"/>
        <w:spacing w:after="0" w:line="240" w:lineRule="auto"/>
        <w:ind w:firstLine="709"/>
        <w:jc w:val="center"/>
        <w:rPr>
          <w:rFonts w:ascii="Times New Roman" w:eastAsia="Calibri" w:hAnsi="Times New Roman" w:cs="Times New Roman"/>
          <w:b/>
          <w:sz w:val="28"/>
          <w:szCs w:val="28"/>
          <w:lang w:eastAsia="ar-SA"/>
        </w:rPr>
      </w:pPr>
      <w:r w:rsidRPr="00BB7355">
        <w:rPr>
          <w:rFonts w:ascii="Times New Roman" w:eastAsia="Calibri" w:hAnsi="Times New Roman" w:cs="Times New Roman"/>
          <w:b/>
          <w:sz w:val="28"/>
          <w:szCs w:val="28"/>
          <w:lang w:eastAsia="ar-SA"/>
        </w:rPr>
        <w:t>а также должностных лиц и муниципальных служащих,</w:t>
      </w:r>
    </w:p>
    <w:p w:rsidR="00BB7355" w:rsidRPr="00BB7355" w:rsidRDefault="00BB7355" w:rsidP="00BB7355">
      <w:pPr>
        <w:widowControl w:val="0"/>
        <w:suppressAutoHyphens/>
        <w:autoSpaceDE w:val="0"/>
        <w:spacing w:after="0" w:line="240" w:lineRule="auto"/>
        <w:ind w:firstLine="709"/>
        <w:jc w:val="center"/>
        <w:rPr>
          <w:rFonts w:ascii="Times New Roman" w:eastAsia="Calibri" w:hAnsi="Times New Roman" w:cs="Times New Roman"/>
          <w:sz w:val="28"/>
          <w:szCs w:val="28"/>
          <w:lang w:eastAsia="ar-SA"/>
        </w:rPr>
      </w:pPr>
      <w:r w:rsidRPr="00BB7355">
        <w:rPr>
          <w:rFonts w:ascii="Times New Roman" w:eastAsia="Calibri" w:hAnsi="Times New Roman" w:cs="Times New Roman"/>
          <w:b/>
          <w:sz w:val="28"/>
          <w:szCs w:val="28"/>
          <w:lang w:eastAsia="ar-SA"/>
        </w:rPr>
        <w:t>обеспечивающих ее предоставление</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 xml:space="preserve">5.1. Заявители имеют право на обжалование решений, принятых в ходе предоставления муниципальной услуги, действий или бездействия </w:t>
      </w:r>
      <w:r w:rsidRPr="00BB7355">
        <w:rPr>
          <w:rFonts w:ascii="Times New Roman" w:eastAsia="Calibri" w:hAnsi="Times New Roman" w:cs="Times New Roman"/>
          <w:sz w:val="28"/>
          <w:szCs w:val="28"/>
          <w:lang w:eastAsia="ar-SA"/>
        </w:rPr>
        <w:lastRenderedPageBreak/>
        <w:t>должностных лиц ОМСУ, МФЦ в досудебном порядке.</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Жалоба может быть направлена по почте,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1) нарушение срока регистрации запроса заявителя о предоставлении муниципальной услуги;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2) нарушение срока предоставления муниципальной услуги;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с использованием информационно-телекоммуникационной сети «Интернет», официального сайта ОМСУ, МФЦ,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w:t>
      </w:r>
      <w:r w:rsidRPr="00BB7355">
        <w:rPr>
          <w:rFonts w:ascii="Times New Roman" w:eastAsia="Calibri" w:hAnsi="Times New Roman" w:cs="Times New Roman"/>
          <w:sz w:val="28"/>
          <w:szCs w:val="28"/>
          <w:lang w:eastAsia="ar-SA"/>
        </w:rPr>
        <w:lastRenderedPageBreak/>
        <w:t>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Жалоба должна содержать:</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Заявитель вправе запрашивать и получать информацию и документы, необходимые для обоснования и рассмотрения жалобы.</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а) оформленная в соответствии с законодательством Российской Федерации доверенность (для физических лиц);</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lastRenderedPageBreak/>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При этом срок рассмотрения жалобы исчисляется со дня регистрации жалобы в уполномоченном на ее рассмотрение органе.</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 xml:space="preserve">По результатам рассмотрения жалобы </w:t>
      </w:r>
      <w:r w:rsidRPr="00BB7355">
        <w:rPr>
          <w:rFonts w:ascii="Times New Roman" w:eastAsia="Calibri" w:hAnsi="Times New Roman" w:cs="Times New Roman"/>
          <w:i/>
          <w:sz w:val="28"/>
          <w:szCs w:val="28"/>
          <w:lang w:eastAsia="ar-SA"/>
        </w:rPr>
        <w:t>ОМСУ</w:t>
      </w:r>
      <w:r w:rsidRPr="00BB7355">
        <w:rPr>
          <w:rFonts w:ascii="Times New Roman" w:eastAsia="Calibri" w:hAnsi="Times New Roman" w:cs="Times New Roman"/>
          <w:sz w:val="28"/>
          <w:szCs w:val="28"/>
          <w:lang w:eastAsia="ar-SA"/>
        </w:rPr>
        <w:t xml:space="preserve"> может быть принято одно из следующих решений:</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2) отказать в удовлетворении жалобы.</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Уполномоченный на рассмотрение жалобы орган отказывает в удовлетворении жалобы в следующих случаях:</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а) наличие вступившего в законную силу решения суда по жалобе о том же предмете и по тем же основаниям;</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б) подача жалобы лицом, полномочия которого не подтверждены в порядке, установленном законодательством Российской Федерации;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 xml:space="preserve">в) наличие решения по жалобе, принятого ранее в соответствии с требованиями настоящего административного регламента в отношении того </w:t>
      </w:r>
      <w:r w:rsidRPr="00BB7355">
        <w:rPr>
          <w:rFonts w:ascii="Times New Roman" w:eastAsia="Calibri" w:hAnsi="Times New Roman" w:cs="Times New Roman"/>
          <w:sz w:val="28"/>
          <w:szCs w:val="28"/>
          <w:lang w:eastAsia="ar-SA"/>
        </w:rPr>
        <w:lastRenderedPageBreak/>
        <w:t>же заявителя и по тому же предмету жалобы.</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Уполномоченный на рассмотрение жалобы орган вправе оставить жалобу без ответа в следующих случаях:</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Основания для приостановления рассмотрения жалобы не предусмотрены.</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B7355">
        <w:rPr>
          <w:rFonts w:ascii="Times New Roman" w:eastAsia="Calibri" w:hAnsi="Times New Roman" w:cs="Times New Roman"/>
          <w:sz w:val="28"/>
          <w:szCs w:val="28"/>
          <w:lang w:eastAsia="ar-SA"/>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p>
    <w:p w:rsidR="00BB7355" w:rsidRPr="00BB7355" w:rsidRDefault="00BB7355" w:rsidP="00BB7355">
      <w:pPr>
        <w:suppressAutoHyphens/>
        <w:autoSpaceDE w:val="0"/>
        <w:spacing w:after="0" w:line="240" w:lineRule="auto"/>
        <w:ind w:firstLine="709"/>
        <w:jc w:val="right"/>
        <w:rPr>
          <w:rFonts w:ascii="Times New Roman" w:eastAsia="Times New Roman" w:hAnsi="Times New Roman" w:cs="Times New Roman"/>
          <w:sz w:val="28"/>
          <w:szCs w:val="28"/>
          <w:lang w:eastAsia="ar-SA"/>
        </w:rPr>
      </w:pPr>
    </w:p>
    <w:p w:rsidR="00BB7355" w:rsidRPr="00BB7355" w:rsidRDefault="00BB7355" w:rsidP="00BB7355">
      <w:pPr>
        <w:suppressAutoHyphens/>
        <w:autoSpaceDE w:val="0"/>
        <w:spacing w:after="0" w:line="276" w:lineRule="auto"/>
        <w:ind w:firstLine="709"/>
        <w:jc w:val="right"/>
        <w:rPr>
          <w:rFonts w:ascii="Times New Roman" w:eastAsia="Times New Roman" w:hAnsi="Times New Roman" w:cs="Times New Roman"/>
          <w:sz w:val="28"/>
          <w:szCs w:val="28"/>
          <w:lang w:eastAsia="ar-SA"/>
        </w:rPr>
      </w:pPr>
    </w:p>
    <w:p w:rsidR="00BB7355" w:rsidRPr="00BB7355" w:rsidRDefault="00BB7355" w:rsidP="00BB7355">
      <w:pPr>
        <w:suppressAutoHyphens/>
        <w:autoSpaceDE w:val="0"/>
        <w:spacing w:after="0" w:line="276" w:lineRule="auto"/>
        <w:ind w:firstLine="709"/>
        <w:jc w:val="right"/>
        <w:rPr>
          <w:rFonts w:ascii="Times New Roman" w:eastAsia="Times New Roman" w:hAnsi="Times New Roman" w:cs="Times New Roman"/>
          <w:sz w:val="28"/>
          <w:szCs w:val="28"/>
          <w:lang w:eastAsia="ar-SA"/>
        </w:rPr>
      </w:pPr>
    </w:p>
    <w:p w:rsidR="00BB7355" w:rsidRPr="00BB7355" w:rsidRDefault="00BB7355" w:rsidP="00BB7355">
      <w:pPr>
        <w:suppressAutoHyphens/>
        <w:autoSpaceDE w:val="0"/>
        <w:spacing w:after="0" w:line="240" w:lineRule="auto"/>
        <w:ind w:firstLine="709"/>
        <w:jc w:val="right"/>
        <w:rPr>
          <w:rFonts w:ascii="Times New Roman" w:eastAsia="Times New Roman" w:hAnsi="Times New Roman" w:cs="Times New Roman"/>
          <w:sz w:val="28"/>
          <w:szCs w:val="28"/>
          <w:lang w:eastAsia="ar-SA"/>
        </w:rPr>
      </w:pPr>
    </w:p>
    <w:p w:rsidR="00BB7355" w:rsidRPr="00BB7355" w:rsidRDefault="00BB7355" w:rsidP="00BB7355">
      <w:pPr>
        <w:suppressAutoHyphens/>
        <w:autoSpaceDE w:val="0"/>
        <w:spacing w:after="0" w:line="240" w:lineRule="auto"/>
        <w:ind w:firstLine="709"/>
        <w:jc w:val="right"/>
        <w:rPr>
          <w:rFonts w:ascii="Times New Roman" w:eastAsia="Times New Roman" w:hAnsi="Times New Roman" w:cs="Times New Roman"/>
          <w:sz w:val="28"/>
          <w:szCs w:val="28"/>
          <w:lang w:eastAsia="ar-SA"/>
        </w:rPr>
      </w:pPr>
    </w:p>
    <w:p w:rsidR="00BB7355" w:rsidRPr="00BB7355" w:rsidRDefault="00BB7355" w:rsidP="00BB7355">
      <w:pPr>
        <w:suppressAutoHyphens/>
        <w:autoSpaceDE w:val="0"/>
        <w:spacing w:after="0" w:line="240" w:lineRule="auto"/>
        <w:ind w:firstLine="709"/>
        <w:jc w:val="right"/>
        <w:rPr>
          <w:rFonts w:ascii="Times New Roman" w:eastAsia="Times New Roman" w:hAnsi="Times New Roman" w:cs="Times New Roman"/>
          <w:sz w:val="28"/>
          <w:szCs w:val="28"/>
          <w:lang w:eastAsia="ar-SA"/>
        </w:rPr>
      </w:pPr>
    </w:p>
    <w:p w:rsidR="00BB7355" w:rsidRPr="00BB7355" w:rsidRDefault="00BB7355" w:rsidP="00BB7355">
      <w:pPr>
        <w:suppressAutoHyphens/>
        <w:autoSpaceDE w:val="0"/>
        <w:spacing w:after="0" w:line="240" w:lineRule="auto"/>
        <w:ind w:firstLine="709"/>
        <w:jc w:val="right"/>
        <w:rPr>
          <w:rFonts w:ascii="Times New Roman" w:eastAsia="Times New Roman" w:hAnsi="Times New Roman" w:cs="Times New Roman"/>
          <w:sz w:val="28"/>
          <w:szCs w:val="28"/>
          <w:lang w:eastAsia="ar-SA"/>
        </w:rPr>
      </w:pPr>
    </w:p>
    <w:p w:rsidR="00BB7355" w:rsidRPr="00BB7355" w:rsidRDefault="00BB7355" w:rsidP="00BB7355">
      <w:pPr>
        <w:suppressAutoHyphens/>
        <w:autoSpaceDE w:val="0"/>
        <w:spacing w:after="0" w:line="240" w:lineRule="auto"/>
        <w:ind w:firstLine="709"/>
        <w:jc w:val="right"/>
        <w:rPr>
          <w:rFonts w:ascii="Times New Roman" w:eastAsia="Times New Roman" w:hAnsi="Times New Roman" w:cs="Times New Roman"/>
          <w:sz w:val="28"/>
          <w:szCs w:val="28"/>
          <w:lang w:eastAsia="ar-SA"/>
        </w:rPr>
      </w:pPr>
    </w:p>
    <w:p w:rsidR="00BB7355" w:rsidRPr="00BB7355" w:rsidRDefault="00BB7355" w:rsidP="00BB7355">
      <w:pPr>
        <w:suppressAutoHyphens/>
        <w:autoSpaceDE w:val="0"/>
        <w:spacing w:after="0" w:line="240" w:lineRule="auto"/>
        <w:ind w:firstLine="709"/>
        <w:jc w:val="right"/>
        <w:rPr>
          <w:rFonts w:ascii="Times New Roman" w:eastAsia="Times New Roman" w:hAnsi="Times New Roman" w:cs="Times New Roman"/>
          <w:sz w:val="28"/>
          <w:szCs w:val="28"/>
          <w:lang w:eastAsia="ar-SA"/>
        </w:rPr>
      </w:pPr>
    </w:p>
    <w:p w:rsidR="00BB7355" w:rsidRPr="00BB7355" w:rsidRDefault="00BB7355" w:rsidP="00BB7355">
      <w:pPr>
        <w:suppressAutoHyphens/>
        <w:autoSpaceDE w:val="0"/>
        <w:spacing w:after="0" w:line="240" w:lineRule="auto"/>
        <w:ind w:firstLine="709"/>
        <w:jc w:val="right"/>
        <w:rPr>
          <w:rFonts w:ascii="Times New Roman" w:eastAsia="Times New Roman" w:hAnsi="Times New Roman" w:cs="Times New Roman"/>
          <w:sz w:val="28"/>
          <w:szCs w:val="28"/>
          <w:lang w:eastAsia="ar-SA"/>
        </w:rPr>
      </w:pPr>
    </w:p>
    <w:p w:rsidR="00BB7355" w:rsidRPr="00BB7355" w:rsidRDefault="00BB7355" w:rsidP="00BB7355">
      <w:pPr>
        <w:suppressAutoHyphens/>
        <w:autoSpaceDE w:val="0"/>
        <w:spacing w:after="0" w:line="240" w:lineRule="auto"/>
        <w:ind w:firstLine="709"/>
        <w:jc w:val="right"/>
        <w:rPr>
          <w:rFonts w:ascii="Times New Roman" w:eastAsia="Times New Roman" w:hAnsi="Times New Roman" w:cs="Times New Roman"/>
          <w:sz w:val="28"/>
          <w:szCs w:val="28"/>
          <w:lang w:eastAsia="ar-SA"/>
        </w:rPr>
      </w:pPr>
    </w:p>
    <w:p w:rsidR="00BB7355" w:rsidRPr="00BB7355" w:rsidRDefault="00BB7355" w:rsidP="00BB7355">
      <w:pPr>
        <w:suppressAutoHyphens/>
        <w:autoSpaceDE w:val="0"/>
        <w:spacing w:after="0" w:line="240" w:lineRule="auto"/>
        <w:ind w:firstLine="709"/>
        <w:jc w:val="right"/>
        <w:rPr>
          <w:rFonts w:ascii="Times New Roman" w:eastAsia="Times New Roman" w:hAnsi="Times New Roman" w:cs="Times New Roman"/>
          <w:sz w:val="28"/>
          <w:szCs w:val="28"/>
          <w:lang w:eastAsia="ar-SA"/>
        </w:rPr>
      </w:pPr>
    </w:p>
    <w:p w:rsidR="00BB7355" w:rsidRPr="00BB7355" w:rsidRDefault="00BB7355" w:rsidP="00BB7355">
      <w:pPr>
        <w:suppressAutoHyphens/>
        <w:autoSpaceDE w:val="0"/>
        <w:spacing w:after="0" w:line="240" w:lineRule="auto"/>
        <w:ind w:firstLine="709"/>
        <w:jc w:val="right"/>
        <w:rPr>
          <w:rFonts w:ascii="Times New Roman" w:eastAsia="Times New Roman" w:hAnsi="Times New Roman" w:cs="Times New Roman"/>
          <w:sz w:val="28"/>
          <w:szCs w:val="28"/>
          <w:lang w:eastAsia="ar-SA"/>
        </w:rPr>
      </w:pPr>
    </w:p>
    <w:p w:rsidR="00BB7355" w:rsidRPr="00BB7355" w:rsidRDefault="00BB7355" w:rsidP="00BB7355">
      <w:pPr>
        <w:suppressAutoHyphens/>
        <w:autoSpaceDE w:val="0"/>
        <w:spacing w:after="0" w:line="240" w:lineRule="auto"/>
        <w:ind w:firstLine="709"/>
        <w:jc w:val="right"/>
        <w:rPr>
          <w:rFonts w:ascii="Times New Roman" w:eastAsia="Times New Roman" w:hAnsi="Times New Roman" w:cs="Times New Roman"/>
          <w:sz w:val="28"/>
          <w:szCs w:val="28"/>
          <w:lang w:eastAsia="ar-SA"/>
        </w:rPr>
      </w:pPr>
    </w:p>
    <w:p w:rsidR="00BB7355" w:rsidRPr="00BB7355" w:rsidRDefault="00BB7355" w:rsidP="00BB7355">
      <w:pPr>
        <w:suppressAutoHyphens/>
        <w:autoSpaceDE w:val="0"/>
        <w:spacing w:after="0" w:line="240" w:lineRule="auto"/>
        <w:ind w:firstLine="709"/>
        <w:jc w:val="right"/>
        <w:rPr>
          <w:rFonts w:ascii="Times New Roman" w:eastAsia="Times New Roman" w:hAnsi="Times New Roman" w:cs="Times New Roman"/>
          <w:sz w:val="28"/>
          <w:szCs w:val="28"/>
          <w:lang w:eastAsia="ar-SA"/>
        </w:rPr>
      </w:pPr>
    </w:p>
    <w:p w:rsidR="00BB7355" w:rsidRPr="00BB7355" w:rsidRDefault="00BB7355" w:rsidP="00BB7355">
      <w:pPr>
        <w:suppressAutoHyphens/>
        <w:autoSpaceDE w:val="0"/>
        <w:spacing w:after="0" w:line="240" w:lineRule="auto"/>
        <w:ind w:firstLine="709"/>
        <w:jc w:val="right"/>
        <w:rPr>
          <w:rFonts w:ascii="Times New Roman" w:eastAsia="Times New Roman" w:hAnsi="Times New Roman" w:cs="Times New Roman"/>
          <w:sz w:val="28"/>
          <w:szCs w:val="28"/>
          <w:lang w:eastAsia="ar-SA"/>
        </w:rPr>
      </w:pPr>
    </w:p>
    <w:p w:rsidR="00BB7355" w:rsidRPr="00BB7355" w:rsidRDefault="00BB7355" w:rsidP="00BB7355">
      <w:pPr>
        <w:suppressAutoHyphens/>
        <w:autoSpaceDE w:val="0"/>
        <w:spacing w:after="0" w:line="240" w:lineRule="auto"/>
        <w:ind w:firstLine="709"/>
        <w:jc w:val="right"/>
        <w:rPr>
          <w:rFonts w:ascii="Times New Roman" w:eastAsia="Times New Roman" w:hAnsi="Times New Roman" w:cs="Times New Roman"/>
          <w:sz w:val="28"/>
          <w:szCs w:val="28"/>
          <w:lang w:eastAsia="ar-SA"/>
        </w:rPr>
      </w:pPr>
    </w:p>
    <w:p w:rsidR="00BB7355" w:rsidRPr="00BB7355" w:rsidRDefault="00BB7355" w:rsidP="00BB7355">
      <w:pPr>
        <w:suppressAutoHyphens/>
        <w:autoSpaceDE w:val="0"/>
        <w:spacing w:after="0" w:line="240" w:lineRule="auto"/>
        <w:ind w:firstLine="709"/>
        <w:jc w:val="right"/>
        <w:rPr>
          <w:rFonts w:ascii="Times New Roman" w:eastAsia="Times New Roman" w:hAnsi="Times New Roman" w:cs="Times New Roman"/>
          <w:sz w:val="28"/>
          <w:szCs w:val="28"/>
          <w:lang w:eastAsia="ar-SA"/>
        </w:rPr>
      </w:pPr>
    </w:p>
    <w:p w:rsidR="00BB7355" w:rsidRPr="00BB7355" w:rsidRDefault="00BB7355" w:rsidP="00BB7355">
      <w:pPr>
        <w:suppressAutoHyphens/>
        <w:autoSpaceDE w:val="0"/>
        <w:spacing w:after="0" w:line="240" w:lineRule="auto"/>
        <w:ind w:firstLine="709"/>
        <w:jc w:val="right"/>
        <w:rPr>
          <w:rFonts w:ascii="Times New Roman" w:eastAsia="Times New Roman" w:hAnsi="Times New Roman" w:cs="Times New Roman"/>
          <w:sz w:val="28"/>
          <w:szCs w:val="28"/>
          <w:lang w:eastAsia="ar-SA"/>
        </w:rPr>
      </w:pPr>
    </w:p>
    <w:p w:rsidR="00BB7355" w:rsidRPr="00BB7355" w:rsidRDefault="00BB7355" w:rsidP="00BB7355">
      <w:pPr>
        <w:suppressAutoHyphens/>
        <w:autoSpaceDE w:val="0"/>
        <w:spacing w:after="0" w:line="240" w:lineRule="auto"/>
        <w:ind w:firstLine="709"/>
        <w:jc w:val="right"/>
        <w:rPr>
          <w:rFonts w:ascii="Times New Roman" w:eastAsia="Times New Roman" w:hAnsi="Times New Roman" w:cs="Times New Roman"/>
          <w:sz w:val="28"/>
          <w:szCs w:val="28"/>
          <w:lang w:eastAsia="ar-SA"/>
        </w:rPr>
      </w:pPr>
    </w:p>
    <w:p w:rsidR="00BB7355" w:rsidRPr="00BB7355" w:rsidRDefault="00BB7355" w:rsidP="00BB7355">
      <w:pPr>
        <w:suppressAutoHyphens/>
        <w:autoSpaceDE w:val="0"/>
        <w:autoSpaceDN w:val="0"/>
        <w:adjustRightInd w:val="0"/>
        <w:spacing w:after="0" w:line="276" w:lineRule="auto"/>
        <w:ind w:firstLine="709"/>
        <w:jc w:val="center"/>
        <w:outlineLvl w:val="0"/>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 xml:space="preserve">                                                                      Приложение № 1</w:t>
      </w:r>
    </w:p>
    <w:p w:rsidR="00BB7355" w:rsidRPr="00BB7355" w:rsidRDefault="00BB7355" w:rsidP="00BB7355">
      <w:pPr>
        <w:suppressAutoHyphens/>
        <w:autoSpaceDE w:val="0"/>
        <w:autoSpaceDN w:val="0"/>
        <w:adjustRightInd w:val="0"/>
        <w:spacing w:after="0" w:line="276" w:lineRule="auto"/>
        <w:ind w:firstLine="709"/>
        <w:jc w:val="center"/>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 xml:space="preserve">                                                          к административному регламенту</w:t>
      </w:r>
    </w:p>
    <w:p w:rsidR="00BB7355" w:rsidRPr="00BB7355" w:rsidRDefault="00BB7355" w:rsidP="00BB7355">
      <w:pPr>
        <w:suppressAutoHyphens/>
        <w:autoSpaceDE w:val="0"/>
        <w:autoSpaceDN w:val="0"/>
        <w:adjustRightInd w:val="0"/>
        <w:spacing w:after="0" w:line="276" w:lineRule="auto"/>
        <w:ind w:firstLine="709"/>
        <w:jc w:val="center"/>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 xml:space="preserve">                                                         предоставления муниципальной услуги</w:t>
      </w:r>
    </w:p>
    <w:p w:rsidR="00BB7355" w:rsidRPr="00BB7355" w:rsidRDefault="00BB7355" w:rsidP="00BB7355">
      <w:pPr>
        <w:suppressAutoHyphens/>
        <w:autoSpaceDE w:val="0"/>
        <w:autoSpaceDN w:val="0"/>
        <w:adjustRightInd w:val="0"/>
        <w:spacing w:after="0" w:line="276" w:lineRule="auto"/>
        <w:ind w:firstLine="709"/>
        <w:jc w:val="right"/>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 xml:space="preserve"> </w:t>
      </w:r>
    </w:p>
    <w:p w:rsidR="00BB7355" w:rsidRPr="008E6D4D" w:rsidRDefault="00BB7355" w:rsidP="00BB7355">
      <w:pPr>
        <w:widowControl w:val="0"/>
        <w:suppressAutoHyphens/>
        <w:spacing w:after="0" w:line="240" w:lineRule="auto"/>
        <w:ind w:firstLine="284"/>
        <w:jc w:val="center"/>
        <w:rPr>
          <w:rFonts w:ascii="Times New Roman" w:eastAsia="SimSun" w:hAnsi="Times New Roman" w:cs="Times New Roman"/>
          <w:b/>
          <w:sz w:val="26"/>
          <w:szCs w:val="26"/>
          <w:lang w:eastAsia="ar-SA"/>
        </w:rPr>
      </w:pPr>
      <w:r w:rsidRPr="00BB7355">
        <w:rPr>
          <w:rFonts w:ascii="Times New Roman" w:eastAsia="SimSun" w:hAnsi="Times New Roman" w:cs="Times New Roman"/>
          <w:b/>
          <w:sz w:val="26"/>
          <w:szCs w:val="26"/>
          <w:lang w:val="x-none" w:eastAsia="ar-SA"/>
        </w:rPr>
        <w:t xml:space="preserve">Общая информация об отделе строительства, архитектуры и жилищно-коммунального хозяйства администрации </w:t>
      </w:r>
      <w:r w:rsidR="008E6D4D">
        <w:rPr>
          <w:rFonts w:ascii="Times New Roman" w:eastAsia="SimSun" w:hAnsi="Times New Roman" w:cs="Times New Roman"/>
          <w:b/>
          <w:sz w:val="26"/>
          <w:szCs w:val="26"/>
          <w:lang w:eastAsia="ar-SA"/>
        </w:rPr>
        <w:t>рабочего поселка (пгт) Экимчан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4"/>
        <w:gridCol w:w="4471"/>
      </w:tblGrid>
      <w:tr w:rsidR="00BB7355" w:rsidRPr="00BB7355" w:rsidTr="00BB7355">
        <w:tc>
          <w:tcPr>
            <w:tcW w:w="2608" w:type="pct"/>
          </w:tcPr>
          <w:p w:rsidR="00BB7355" w:rsidRPr="00BB7355" w:rsidRDefault="00BB7355" w:rsidP="00BB7355">
            <w:pPr>
              <w:widowControl w:val="0"/>
              <w:suppressAutoHyphens/>
              <w:spacing w:after="0" w:line="360" w:lineRule="auto"/>
              <w:rPr>
                <w:rFonts w:ascii="Times New Roman" w:eastAsia="SimSun" w:hAnsi="Times New Roman" w:cs="Times New Roman"/>
                <w:sz w:val="26"/>
                <w:szCs w:val="26"/>
                <w:lang w:val="x-none" w:eastAsia="ar-SA"/>
              </w:rPr>
            </w:pPr>
            <w:r w:rsidRPr="00BB7355">
              <w:rPr>
                <w:rFonts w:ascii="Times New Roman" w:eastAsia="SimSun" w:hAnsi="Times New Roman" w:cs="Times New Roman"/>
                <w:sz w:val="26"/>
                <w:szCs w:val="26"/>
                <w:lang w:val="x-none" w:eastAsia="ar-SA"/>
              </w:rPr>
              <w:t>Почтовый адрес для направления корреспонденции</w:t>
            </w:r>
          </w:p>
        </w:tc>
        <w:tc>
          <w:tcPr>
            <w:tcW w:w="2392" w:type="pct"/>
          </w:tcPr>
          <w:p w:rsidR="00BB7355" w:rsidRPr="00BB7355" w:rsidRDefault="00BB7355" w:rsidP="008E6D4D">
            <w:pPr>
              <w:widowControl w:val="0"/>
              <w:suppressAutoHyphens/>
              <w:spacing w:after="0" w:line="240" w:lineRule="auto"/>
              <w:ind w:firstLine="284"/>
              <w:rPr>
                <w:rFonts w:ascii="Times New Roman" w:eastAsia="SimSun" w:hAnsi="Times New Roman" w:cs="Times New Roman"/>
                <w:sz w:val="26"/>
                <w:szCs w:val="26"/>
                <w:lang w:val="x-none" w:eastAsia="ar-SA"/>
              </w:rPr>
            </w:pPr>
            <w:r w:rsidRPr="00BB7355">
              <w:rPr>
                <w:rFonts w:ascii="Times New Roman" w:eastAsia="SimSun" w:hAnsi="Times New Roman" w:cs="Times New Roman"/>
                <w:sz w:val="26"/>
                <w:szCs w:val="26"/>
                <w:lang w:val="x-none" w:eastAsia="ar-SA"/>
              </w:rPr>
              <w:t>676</w:t>
            </w:r>
            <w:r w:rsidR="008E6D4D">
              <w:rPr>
                <w:rFonts w:ascii="Times New Roman" w:eastAsia="SimSun" w:hAnsi="Times New Roman" w:cs="Times New Roman"/>
                <w:sz w:val="26"/>
                <w:szCs w:val="26"/>
                <w:lang w:eastAsia="ar-SA"/>
              </w:rPr>
              <w:t>560</w:t>
            </w:r>
            <w:r w:rsidRPr="00BB7355">
              <w:rPr>
                <w:rFonts w:ascii="Times New Roman" w:eastAsia="SimSun" w:hAnsi="Times New Roman" w:cs="Times New Roman"/>
                <w:sz w:val="26"/>
                <w:szCs w:val="26"/>
                <w:lang w:val="x-none" w:eastAsia="ar-SA"/>
              </w:rPr>
              <w:t xml:space="preserve">, Амурская область, </w:t>
            </w:r>
            <w:r w:rsidR="008E6D4D">
              <w:rPr>
                <w:rFonts w:ascii="Times New Roman" w:eastAsia="SimSun" w:hAnsi="Times New Roman" w:cs="Times New Roman"/>
                <w:sz w:val="26"/>
                <w:szCs w:val="26"/>
                <w:lang w:eastAsia="ar-SA"/>
              </w:rPr>
              <w:t>Селемджинский район</w:t>
            </w:r>
            <w:r w:rsidRPr="00BB7355">
              <w:rPr>
                <w:rFonts w:ascii="Times New Roman" w:eastAsia="SimSun" w:hAnsi="Times New Roman" w:cs="Times New Roman"/>
                <w:sz w:val="26"/>
                <w:szCs w:val="26"/>
                <w:lang w:val="x-none" w:eastAsia="ar-SA"/>
              </w:rPr>
              <w:t xml:space="preserve">, </w:t>
            </w:r>
            <w:r w:rsidR="008E6D4D">
              <w:rPr>
                <w:rFonts w:ascii="Times New Roman" w:eastAsia="SimSun" w:hAnsi="Times New Roman" w:cs="Times New Roman"/>
                <w:sz w:val="26"/>
                <w:szCs w:val="26"/>
                <w:lang w:eastAsia="ar-SA"/>
              </w:rPr>
              <w:t xml:space="preserve">пгт. Экимчан </w:t>
            </w:r>
            <w:r w:rsidRPr="00BB7355">
              <w:rPr>
                <w:rFonts w:ascii="Times New Roman" w:eastAsia="SimSun" w:hAnsi="Times New Roman" w:cs="Times New Roman"/>
                <w:sz w:val="26"/>
                <w:szCs w:val="26"/>
                <w:lang w:val="x-none" w:eastAsia="ar-SA"/>
              </w:rPr>
              <w:t xml:space="preserve">ул. </w:t>
            </w:r>
            <w:r w:rsidR="008E6D4D">
              <w:rPr>
                <w:rFonts w:ascii="Times New Roman" w:eastAsia="SimSun" w:hAnsi="Times New Roman" w:cs="Times New Roman"/>
                <w:sz w:val="26"/>
                <w:szCs w:val="26"/>
                <w:lang w:eastAsia="ar-SA"/>
              </w:rPr>
              <w:t>Комсомольская</w:t>
            </w:r>
            <w:r w:rsidRPr="00BB7355">
              <w:rPr>
                <w:rFonts w:ascii="Times New Roman" w:eastAsia="SimSun" w:hAnsi="Times New Roman" w:cs="Times New Roman"/>
                <w:sz w:val="26"/>
                <w:szCs w:val="26"/>
                <w:lang w:val="x-none" w:eastAsia="ar-SA"/>
              </w:rPr>
              <w:t xml:space="preserve">, </w:t>
            </w:r>
            <w:r w:rsidR="008E6D4D">
              <w:rPr>
                <w:rFonts w:ascii="Times New Roman" w:eastAsia="SimSun" w:hAnsi="Times New Roman" w:cs="Times New Roman"/>
                <w:sz w:val="26"/>
                <w:szCs w:val="26"/>
                <w:lang w:eastAsia="ar-SA"/>
              </w:rPr>
              <w:t>6</w:t>
            </w:r>
          </w:p>
        </w:tc>
      </w:tr>
      <w:tr w:rsidR="00BB7355" w:rsidRPr="00BB7355" w:rsidTr="00BB7355">
        <w:tc>
          <w:tcPr>
            <w:tcW w:w="2608" w:type="pct"/>
          </w:tcPr>
          <w:p w:rsidR="00BB7355" w:rsidRPr="00BB7355" w:rsidRDefault="00BB7355" w:rsidP="00BB7355">
            <w:pPr>
              <w:widowControl w:val="0"/>
              <w:suppressAutoHyphens/>
              <w:spacing w:after="0" w:line="360" w:lineRule="auto"/>
              <w:rPr>
                <w:rFonts w:ascii="Times New Roman" w:eastAsia="SimSun" w:hAnsi="Times New Roman" w:cs="Times New Roman"/>
                <w:sz w:val="26"/>
                <w:szCs w:val="26"/>
                <w:lang w:val="x-none" w:eastAsia="ar-SA"/>
              </w:rPr>
            </w:pPr>
            <w:r w:rsidRPr="00BB7355">
              <w:rPr>
                <w:rFonts w:ascii="Times New Roman" w:eastAsia="SimSun" w:hAnsi="Times New Roman" w:cs="Times New Roman"/>
                <w:sz w:val="26"/>
                <w:szCs w:val="26"/>
                <w:lang w:val="x-none" w:eastAsia="ar-SA"/>
              </w:rPr>
              <w:t>Фактический адрес месторасположения</w:t>
            </w:r>
          </w:p>
        </w:tc>
        <w:tc>
          <w:tcPr>
            <w:tcW w:w="2392" w:type="pct"/>
          </w:tcPr>
          <w:p w:rsidR="00BB7355" w:rsidRPr="00BB7355" w:rsidRDefault="008E6D4D" w:rsidP="00BB7355">
            <w:pPr>
              <w:widowControl w:val="0"/>
              <w:suppressAutoHyphens/>
              <w:spacing w:after="0" w:line="240" w:lineRule="auto"/>
              <w:ind w:firstLine="284"/>
              <w:rPr>
                <w:rFonts w:ascii="Times New Roman" w:eastAsia="SimSun" w:hAnsi="Times New Roman" w:cs="Times New Roman"/>
                <w:sz w:val="26"/>
                <w:szCs w:val="26"/>
                <w:lang w:val="x-none" w:eastAsia="ar-SA"/>
              </w:rPr>
            </w:pPr>
            <w:r w:rsidRPr="00BB7355">
              <w:rPr>
                <w:rFonts w:ascii="Times New Roman" w:eastAsia="SimSun" w:hAnsi="Times New Roman" w:cs="Times New Roman"/>
                <w:sz w:val="26"/>
                <w:szCs w:val="26"/>
                <w:lang w:val="x-none" w:eastAsia="ar-SA"/>
              </w:rPr>
              <w:t>676</w:t>
            </w:r>
            <w:r>
              <w:rPr>
                <w:rFonts w:ascii="Times New Roman" w:eastAsia="SimSun" w:hAnsi="Times New Roman" w:cs="Times New Roman"/>
                <w:sz w:val="26"/>
                <w:szCs w:val="26"/>
                <w:lang w:eastAsia="ar-SA"/>
              </w:rPr>
              <w:t>560</w:t>
            </w:r>
            <w:r w:rsidRPr="00BB7355">
              <w:rPr>
                <w:rFonts w:ascii="Times New Roman" w:eastAsia="SimSun" w:hAnsi="Times New Roman" w:cs="Times New Roman"/>
                <w:sz w:val="26"/>
                <w:szCs w:val="26"/>
                <w:lang w:val="x-none" w:eastAsia="ar-SA"/>
              </w:rPr>
              <w:t xml:space="preserve">, Амурская область, </w:t>
            </w:r>
            <w:r>
              <w:rPr>
                <w:rFonts w:ascii="Times New Roman" w:eastAsia="SimSun" w:hAnsi="Times New Roman" w:cs="Times New Roman"/>
                <w:sz w:val="26"/>
                <w:szCs w:val="26"/>
                <w:lang w:eastAsia="ar-SA"/>
              </w:rPr>
              <w:t>Селемджинский район</w:t>
            </w:r>
            <w:r w:rsidRPr="00BB7355">
              <w:rPr>
                <w:rFonts w:ascii="Times New Roman" w:eastAsia="SimSun" w:hAnsi="Times New Roman" w:cs="Times New Roman"/>
                <w:sz w:val="26"/>
                <w:szCs w:val="26"/>
                <w:lang w:val="x-none" w:eastAsia="ar-SA"/>
              </w:rPr>
              <w:t xml:space="preserve">, </w:t>
            </w:r>
            <w:r>
              <w:rPr>
                <w:rFonts w:ascii="Times New Roman" w:eastAsia="SimSun" w:hAnsi="Times New Roman" w:cs="Times New Roman"/>
                <w:sz w:val="26"/>
                <w:szCs w:val="26"/>
                <w:lang w:eastAsia="ar-SA"/>
              </w:rPr>
              <w:t xml:space="preserve">пгт. Экимчан </w:t>
            </w:r>
            <w:r w:rsidRPr="00BB7355">
              <w:rPr>
                <w:rFonts w:ascii="Times New Roman" w:eastAsia="SimSun" w:hAnsi="Times New Roman" w:cs="Times New Roman"/>
                <w:sz w:val="26"/>
                <w:szCs w:val="26"/>
                <w:lang w:val="x-none" w:eastAsia="ar-SA"/>
              </w:rPr>
              <w:t xml:space="preserve">ул. </w:t>
            </w:r>
            <w:r>
              <w:rPr>
                <w:rFonts w:ascii="Times New Roman" w:eastAsia="SimSun" w:hAnsi="Times New Roman" w:cs="Times New Roman"/>
                <w:sz w:val="26"/>
                <w:szCs w:val="26"/>
                <w:lang w:eastAsia="ar-SA"/>
              </w:rPr>
              <w:t>Комсомольская</w:t>
            </w:r>
            <w:r w:rsidRPr="00BB7355">
              <w:rPr>
                <w:rFonts w:ascii="Times New Roman" w:eastAsia="SimSun" w:hAnsi="Times New Roman" w:cs="Times New Roman"/>
                <w:sz w:val="26"/>
                <w:szCs w:val="26"/>
                <w:lang w:val="x-none" w:eastAsia="ar-SA"/>
              </w:rPr>
              <w:t xml:space="preserve">, </w:t>
            </w:r>
            <w:r>
              <w:rPr>
                <w:rFonts w:ascii="Times New Roman" w:eastAsia="SimSun" w:hAnsi="Times New Roman" w:cs="Times New Roman"/>
                <w:sz w:val="26"/>
                <w:szCs w:val="26"/>
                <w:lang w:eastAsia="ar-SA"/>
              </w:rPr>
              <w:t>6</w:t>
            </w:r>
          </w:p>
        </w:tc>
      </w:tr>
      <w:tr w:rsidR="00BB7355" w:rsidRPr="00BB7355" w:rsidTr="00BB7355">
        <w:tc>
          <w:tcPr>
            <w:tcW w:w="2608" w:type="pct"/>
          </w:tcPr>
          <w:p w:rsidR="00BB7355" w:rsidRPr="00BB7355" w:rsidRDefault="00BB7355" w:rsidP="00BB7355">
            <w:pPr>
              <w:widowControl w:val="0"/>
              <w:suppressAutoHyphens/>
              <w:spacing w:after="0" w:line="360" w:lineRule="auto"/>
              <w:rPr>
                <w:rFonts w:ascii="Times New Roman" w:eastAsia="SimSun" w:hAnsi="Times New Roman" w:cs="Times New Roman"/>
                <w:sz w:val="26"/>
                <w:szCs w:val="26"/>
                <w:lang w:val="x-none" w:eastAsia="ar-SA"/>
              </w:rPr>
            </w:pPr>
            <w:r w:rsidRPr="00BB7355">
              <w:rPr>
                <w:rFonts w:ascii="Times New Roman" w:eastAsia="SimSun" w:hAnsi="Times New Roman" w:cs="Times New Roman"/>
                <w:sz w:val="26"/>
                <w:szCs w:val="26"/>
                <w:lang w:val="x-none" w:eastAsia="ar-SA"/>
              </w:rPr>
              <w:t>Адрес электронной почты для направления корреспонденции</w:t>
            </w:r>
          </w:p>
        </w:tc>
        <w:tc>
          <w:tcPr>
            <w:tcW w:w="2392" w:type="pct"/>
          </w:tcPr>
          <w:p w:rsidR="00BB7355" w:rsidRPr="00BB7355" w:rsidRDefault="00BB7355" w:rsidP="008E6D4D">
            <w:pPr>
              <w:suppressAutoHyphens/>
              <w:spacing w:after="0" w:line="276" w:lineRule="auto"/>
              <w:jc w:val="center"/>
              <w:rPr>
                <w:rFonts w:ascii="Times New Roman" w:eastAsia="Times New Roman" w:hAnsi="Times New Roman" w:cs="Times New Roman"/>
                <w:sz w:val="26"/>
                <w:szCs w:val="26"/>
                <w:lang w:val="en-US" w:eastAsia="ar-SA"/>
              </w:rPr>
            </w:pPr>
            <w:r w:rsidRPr="00BB7355">
              <w:rPr>
                <w:rFonts w:ascii="Times New Roman" w:eastAsia="Times New Roman" w:hAnsi="Times New Roman" w:cs="Times New Roman"/>
                <w:sz w:val="26"/>
                <w:szCs w:val="26"/>
                <w:lang w:val="en-US" w:eastAsia="ar-SA"/>
              </w:rPr>
              <w:t xml:space="preserve">e-mail: </w:t>
            </w:r>
            <w:r w:rsidR="008E6D4D">
              <w:rPr>
                <w:rFonts w:ascii="Times New Roman" w:eastAsia="Times New Roman" w:hAnsi="Times New Roman" w:cs="Times New Roman"/>
                <w:sz w:val="26"/>
                <w:szCs w:val="26"/>
                <w:lang w:val="en-US" w:eastAsia="ar-SA"/>
              </w:rPr>
              <w:t>admekimchan.ru</w:t>
            </w:r>
          </w:p>
        </w:tc>
      </w:tr>
      <w:tr w:rsidR="00BB7355" w:rsidRPr="00BB7355" w:rsidTr="00BB7355">
        <w:tc>
          <w:tcPr>
            <w:tcW w:w="2608" w:type="pct"/>
          </w:tcPr>
          <w:p w:rsidR="00BB7355" w:rsidRPr="00BB7355" w:rsidRDefault="00BB7355" w:rsidP="00BB7355">
            <w:pPr>
              <w:widowControl w:val="0"/>
              <w:suppressAutoHyphens/>
              <w:spacing w:after="0" w:line="360" w:lineRule="auto"/>
              <w:rPr>
                <w:rFonts w:ascii="Times New Roman" w:eastAsia="SimSun" w:hAnsi="Times New Roman" w:cs="Times New Roman"/>
                <w:sz w:val="26"/>
                <w:szCs w:val="26"/>
                <w:lang w:val="x-none" w:eastAsia="ar-SA"/>
              </w:rPr>
            </w:pPr>
            <w:r w:rsidRPr="00BB7355">
              <w:rPr>
                <w:rFonts w:ascii="Times New Roman" w:eastAsia="SimSun" w:hAnsi="Times New Roman" w:cs="Times New Roman"/>
                <w:sz w:val="26"/>
                <w:szCs w:val="26"/>
                <w:lang w:val="x-none" w:eastAsia="ar-SA"/>
              </w:rPr>
              <w:t>Телефон для справок</w:t>
            </w:r>
          </w:p>
        </w:tc>
        <w:tc>
          <w:tcPr>
            <w:tcW w:w="2392" w:type="pct"/>
          </w:tcPr>
          <w:p w:rsidR="00BB7355" w:rsidRPr="00BB7355" w:rsidRDefault="00BB7355" w:rsidP="008E6D4D">
            <w:pPr>
              <w:widowControl w:val="0"/>
              <w:suppressAutoHyphens/>
              <w:spacing w:after="0" w:line="360" w:lineRule="auto"/>
              <w:ind w:firstLine="284"/>
              <w:jc w:val="center"/>
              <w:rPr>
                <w:rFonts w:ascii="Times New Roman" w:eastAsia="SimSun" w:hAnsi="Times New Roman" w:cs="Times New Roman"/>
                <w:sz w:val="26"/>
                <w:szCs w:val="26"/>
                <w:lang w:val="en-US" w:eastAsia="ar-SA"/>
              </w:rPr>
            </w:pPr>
            <w:r w:rsidRPr="00BB7355">
              <w:rPr>
                <w:rFonts w:ascii="Times New Roman" w:eastAsia="SimSun" w:hAnsi="Times New Roman" w:cs="Times New Roman"/>
                <w:sz w:val="26"/>
                <w:szCs w:val="26"/>
                <w:lang w:val="en-US" w:eastAsia="ar-SA"/>
              </w:rPr>
              <w:t>8(416</w:t>
            </w:r>
            <w:r w:rsidR="008E6D4D">
              <w:rPr>
                <w:rFonts w:ascii="Times New Roman" w:eastAsia="SimSun" w:hAnsi="Times New Roman" w:cs="Times New Roman"/>
                <w:sz w:val="26"/>
                <w:szCs w:val="26"/>
                <w:lang w:val="en-US" w:eastAsia="ar-SA"/>
              </w:rPr>
              <w:t>46</w:t>
            </w:r>
            <w:r w:rsidRPr="00BB7355">
              <w:rPr>
                <w:rFonts w:ascii="Times New Roman" w:eastAsia="SimSun" w:hAnsi="Times New Roman" w:cs="Times New Roman"/>
                <w:sz w:val="26"/>
                <w:szCs w:val="26"/>
                <w:lang w:val="en-US" w:eastAsia="ar-SA"/>
              </w:rPr>
              <w:t>)</w:t>
            </w:r>
            <w:r w:rsidR="008E6D4D">
              <w:rPr>
                <w:rFonts w:ascii="Times New Roman" w:eastAsia="SimSun" w:hAnsi="Times New Roman" w:cs="Times New Roman"/>
                <w:sz w:val="26"/>
                <w:szCs w:val="26"/>
                <w:lang w:val="en-US" w:eastAsia="ar-SA"/>
              </w:rPr>
              <w:t xml:space="preserve"> 21 218</w:t>
            </w:r>
          </w:p>
        </w:tc>
      </w:tr>
      <w:tr w:rsidR="00BB7355" w:rsidRPr="00BB7355" w:rsidTr="00BB7355">
        <w:tc>
          <w:tcPr>
            <w:tcW w:w="2608" w:type="pct"/>
          </w:tcPr>
          <w:p w:rsidR="00BB7355" w:rsidRPr="00BB7355" w:rsidRDefault="00BB7355" w:rsidP="00BB7355">
            <w:pPr>
              <w:widowControl w:val="0"/>
              <w:suppressAutoHyphens/>
              <w:spacing w:after="0" w:line="360" w:lineRule="auto"/>
              <w:rPr>
                <w:rFonts w:ascii="Times New Roman" w:eastAsia="SimSun" w:hAnsi="Times New Roman" w:cs="Times New Roman"/>
                <w:sz w:val="26"/>
                <w:szCs w:val="26"/>
                <w:lang w:val="x-none" w:eastAsia="ar-SA"/>
              </w:rPr>
            </w:pPr>
            <w:r w:rsidRPr="00BB7355">
              <w:rPr>
                <w:rFonts w:ascii="Times New Roman" w:eastAsia="SimSun" w:hAnsi="Times New Roman" w:cs="Times New Roman"/>
                <w:sz w:val="26"/>
                <w:szCs w:val="26"/>
                <w:lang w:val="x-none" w:eastAsia="ar-SA"/>
              </w:rPr>
              <w:t>Телефоны отделов или иных структурных подразделений</w:t>
            </w:r>
          </w:p>
        </w:tc>
        <w:tc>
          <w:tcPr>
            <w:tcW w:w="2392" w:type="pct"/>
          </w:tcPr>
          <w:p w:rsidR="00BB7355" w:rsidRPr="00BB7355" w:rsidRDefault="00BB7355" w:rsidP="00BB7355">
            <w:pPr>
              <w:widowControl w:val="0"/>
              <w:suppressAutoHyphens/>
              <w:spacing w:after="0" w:line="360" w:lineRule="auto"/>
              <w:ind w:firstLine="284"/>
              <w:jc w:val="center"/>
              <w:rPr>
                <w:rFonts w:ascii="Times New Roman" w:eastAsia="SimSun" w:hAnsi="Times New Roman" w:cs="Times New Roman"/>
                <w:sz w:val="26"/>
                <w:szCs w:val="26"/>
                <w:lang w:val="x-none" w:eastAsia="ar-SA"/>
              </w:rPr>
            </w:pPr>
            <w:r w:rsidRPr="00BB7355">
              <w:rPr>
                <w:rFonts w:ascii="Times New Roman" w:eastAsia="SimSun" w:hAnsi="Times New Roman" w:cs="Times New Roman"/>
                <w:sz w:val="26"/>
                <w:szCs w:val="26"/>
                <w:lang w:val="x-none" w:eastAsia="ar-SA"/>
              </w:rPr>
              <w:t>_</w:t>
            </w:r>
          </w:p>
        </w:tc>
      </w:tr>
      <w:tr w:rsidR="00BB7355" w:rsidRPr="00BB7355" w:rsidTr="00BB7355">
        <w:tc>
          <w:tcPr>
            <w:tcW w:w="2608" w:type="pct"/>
          </w:tcPr>
          <w:p w:rsidR="00BB7355" w:rsidRPr="00BB7355" w:rsidRDefault="00BB7355" w:rsidP="00BB7355">
            <w:pPr>
              <w:widowControl w:val="0"/>
              <w:suppressAutoHyphens/>
              <w:spacing w:after="0" w:line="360" w:lineRule="auto"/>
              <w:rPr>
                <w:rFonts w:ascii="Times New Roman" w:eastAsia="SimSun" w:hAnsi="Times New Roman" w:cs="Times New Roman"/>
                <w:sz w:val="26"/>
                <w:szCs w:val="26"/>
                <w:lang w:val="x-none" w:eastAsia="ar-SA"/>
              </w:rPr>
            </w:pPr>
            <w:r w:rsidRPr="00BB7355">
              <w:rPr>
                <w:rFonts w:ascii="Times New Roman" w:eastAsia="SimSun" w:hAnsi="Times New Roman" w:cs="Times New Roman"/>
                <w:sz w:val="26"/>
                <w:szCs w:val="26"/>
                <w:lang w:val="x-none" w:eastAsia="ar-SA"/>
              </w:rPr>
              <w:t>Официальный сайт в сети Интернет (если имеется)</w:t>
            </w:r>
          </w:p>
        </w:tc>
        <w:tc>
          <w:tcPr>
            <w:tcW w:w="2392" w:type="pct"/>
          </w:tcPr>
          <w:p w:rsidR="00BB7355" w:rsidRPr="00BB7355" w:rsidRDefault="00BB7355" w:rsidP="00BB7355">
            <w:pPr>
              <w:widowControl w:val="0"/>
              <w:shd w:val="clear" w:color="auto" w:fill="FFFFFF"/>
              <w:suppressAutoHyphens/>
              <w:spacing w:after="0" w:line="360" w:lineRule="auto"/>
              <w:ind w:firstLine="284"/>
              <w:jc w:val="center"/>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_</w:t>
            </w:r>
          </w:p>
        </w:tc>
      </w:tr>
      <w:tr w:rsidR="00BB7355" w:rsidRPr="00BB7355" w:rsidTr="00BB7355">
        <w:tc>
          <w:tcPr>
            <w:tcW w:w="2608" w:type="pct"/>
          </w:tcPr>
          <w:p w:rsidR="00BB7355" w:rsidRPr="00BB7355" w:rsidRDefault="00BB7355" w:rsidP="00515CCA">
            <w:pPr>
              <w:widowControl w:val="0"/>
              <w:suppressAutoHyphens/>
              <w:spacing w:after="0" w:line="360" w:lineRule="auto"/>
              <w:rPr>
                <w:rFonts w:ascii="Times New Roman" w:eastAsia="SimSun" w:hAnsi="Times New Roman" w:cs="Times New Roman"/>
                <w:sz w:val="26"/>
                <w:szCs w:val="26"/>
                <w:lang w:val="x-none" w:eastAsia="ar-SA"/>
              </w:rPr>
            </w:pPr>
            <w:r w:rsidRPr="00BB7355">
              <w:rPr>
                <w:rFonts w:ascii="Times New Roman" w:eastAsia="SimSun" w:hAnsi="Times New Roman" w:cs="Times New Roman"/>
                <w:sz w:val="26"/>
                <w:szCs w:val="26"/>
                <w:lang w:val="x-none" w:eastAsia="ar-SA"/>
              </w:rPr>
              <w:t xml:space="preserve">ФИО и должность руководителя </w:t>
            </w:r>
          </w:p>
        </w:tc>
        <w:tc>
          <w:tcPr>
            <w:tcW w:w="2392" w:type="pct"/>
          </w:tcPr>
          <w:p w:rsidR="00BB7355" w:rsidRPr="00515CCA" w:rsidRDefault="00515CCA" w:rsidP="00BB7355">
            <w:pPr>
              <w:widowControl w:val="0"/>
              <w:shd w:val="clear" w:color="auto" w:fill="FFFFFF"/>
              <w:suppressAutoHyphens/>
              <w:spacing w:after="0" w:line="240" w:lineRule="auto"/>
              <w:ind w:firstLine="284"/>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Глава рабочего поселка (пгт) Экимчан Климова Лариса Анатольевна</w:t>
            </w:r>
          </w:p>
        </w:tc>
      </w:tr>
    </w:tbl>
    <w:p w:rsidR="00BB7355" w:rsidRPr="00BB7355" w:rsidRDefault="00BB7355" w:rsidP="00BB7355">
      <w:pPr>
        <w:widowControl w:val="0"/>
        <w:suppressAutoHyphens/>
        <w:spacing w:after="0" w:line="360" w:lineRule="auto"/>
        <w:ind w:firstLine="284"/>
        <w:jc w:val="both"/>
        <w:rPr>
          <w:rFonts w:ascii="Times New Roman" w:eastAsia="SimSun" w:hAnsi="Times New Roman" w:cs="Times New Roman"/>
          <w:sz w:val="26"/>
          <w:szCs w:val="26"/>
          <w:lang w:val="x-none" w:eastAsia="ar-SA"/>
        </w:rPr>
      </w:pPr>
    </w:p>
    <w:p w:rsidR="00BB7355" w:rsidRPr="00BB7355" w:rsidRDefault="00BB7355" w:rsidP="00BB7355">
      <w:pPr>
        <w:widowControl w:val="0"/>
        <w:suppressAutoHyphens/>
        <w:spacing w:after="0" w:line="240" w:lineRule="auto"/>
        <w:ind w:firstLine="284"/>
        <w:jc w:val="center"/>
        <w:rPr>
          <w:rFonts w:ascii="Times New Roman" w:eastAsia="SimSun" w:hAnsi="Times New Roman" w:cs="Times New Roman"/>
          <w:b/>
          <w:i/>
          <w:sz w:val="26"/>
          <w:szCs w:val="26"/>
          <w:lang w:val="x-none" w:eastAsia="ar-SA"/>
        </w:rPr>
      </w:pPr>
      <w:r w:rsidRPr="00BB7355">
        <w:rPr>
          <w:rFonts w:ascii="Times New Roman" w:eastAsia="SimSun" w:hAnsi="Times New Roman" w:cs="Times New Roman"/>
          <w:b/>
          <w:sz w:val="26"/>
          <w:szCs w:val="26"/>
          <w:lang w:val="x-none" w:eastAsia="ar-SA"/>
        </w:rPr>
        <w:t xml:space="preserve">График работы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7"/>
        <w:gridCol w:w="3129"/>
        <w:gridCol w:w="3069"/>
      </w:tblGrid>
      <w:tr w:rsidR="00BB7355" w:rsidRPr="00BB7355" w:rsidTr="00BB7355">
        <w:tc>
          <w:tcPr>
            <w:tcW w:w="1684" w:type="pct"/>
          </w:tcPr>
          <w:p w:rsidR="00BB7355" w:rsidRPr="00BB7355" w:rsidRDefault="00BB7355" w:rsidP="00BB7355">
            <w:pPr>
              <w:widowControl w:val="0"/>
              <w:suppressAutoHyphens/>
              <w:spacing w:after="0" w:line="360" w:lineRule="auto"/>
              <w:jc w:val="center"/>
              <w:rPr>
                <w:rFonts w:ascii="Times New Roman" w:eastAsia="SimSun" w:hAnsi="Times New Roman" w:cs="Times New Roman"/>
                <w:sz w:val="26"/>
                <w:szCs w:val="26"/>
                <w:lang w:val="x-none" w:eastAsia="ar-SA"/>
              </w:rPr>
            </w:pPr>
            <w:r w:rsidRPr="00BB7355">
              <w:rPr>
                <w:rFonts w:ascii="Times New Roman" w:eastAsia="SimSun" w:hAnsi="Times New Roman" w:cs="Times New Roman"/>
                <w:sz w:val="26"/>
                <w:szCs w:val="26"/>
                <w:lang w:val="x-none" w:eastAsia="ar-SA"/>
              </w:rPr>
              <w:t>День недели</w:t>
            </w:r>
          </w:p>
        </w:tc>
        <w:tc>
          <w:tcPr>
            <w:tcW w:w="1674" w:type="pct"/>
          </w:tcPr>
          <w:p w:rsidR="00BB7355" w:rsidRPr="00BB7355" w:rsidRDefault="00BB7355" w:rsidP="00BB7355">
            <w:pPr>
              <w:widowControl w:val="0"/>
              <w:suppressAutoHyphens/>
              <w:spacing w:after="0" w:line="360" w:lineRule="auto"/>
              <w:jc w:val="center"/>
              <w:rPr>
                <w:rFonts w:ascii="Times New Roman" w:eastAsia="SimSun" w:hAnsi="Times New Roman" w:cs="Times New Roman"/>
                <w:sz w:val="26"/>
                <w:szCs w:val="26"/>
                <w:lang w:val="x-none" w:eastAsia="ar-SA"/>
              </w:rPr>
            </w:pPr>
            <w:r w:rsidRPr="00BB7355">
              <w:rPr>
                <w:rFonts w:ascii="Times New Roman" w:eastAsia="SimSun" w:hAnsi="Times New Roman" w:cs="Times New Roman"/>
                <w:sz w:val="26"/>
                <w:szCs w:val="26"/>
                <w:lang w:val="x-none" w:eastAsia="ar-SA"/>
              </w:rPr>
              <w:t>Часы работы (обеденный перерыв)</w:t>
            </w:r>
          </w:p>
        </w:tc>
        <w:tc>
          <w:tcPr>
            <w:tcW w:w="1642" w:type="pct"/>
          </w:tcPr>
          <w:p w:rsidR="00BB7355" w:rsidRPr="00BB7355" w:rsidRDefault="00BB7355" w:rsidP="00BB7355">
            <w:pPr>
              <w:widowControl w:val="0"/>
              <w:suppressAutoHyphens/>
              <w:spacing w:after="0" w:line="360" w:lineRule="auto"/>
              <w:jc w:val="center"/>
              <w:rPr>
                <w:rFonts w:ascii="Times New Roman" w:eastAsia="SimSun" w:hAnsi="Times New Roman" w:cs="Times New Roman"/>
                <w:sz w:val="26"/>
                <w:szCs w:val="26"/>
                <w:lang w:val="x-none" w:eastAsia="ar-SA"/>
              </w:rPr>
            </w:pPr>
            <w:r w:rsidRPr="00BB7355">
              <w:rPr>
                <w:rFonts w:ascii="Times New Roman" w:eastAsia="SimSun" w:hAnsi="Times New Roman" w:cs="Times New Roman"/>
                <w:sz w:val="26"/>
                <w:szCs w:val="26"/>
                <w:lang w:val="x-none" w:eastAsia="ar-SA"/>
              </w:rPr>
              <w:t>Часы приема граждан</w:t>
            </w:r>
          </w:p>
        </w:tc>
      </w:tr>
      <w:tr w:rsidR="00BB7355" w:rsidRPr="00BB7355" w:rsidTr="00BB7355">
        <w:tc>
          <w:tcPr>
            <w:tcW w:w="1684" w:type="pct"/>
          </w:tcPr>
          <w:p w:rsidR="00BB7355" w:rsidRPr="00BB7355" w:rsidRDefault="00BB7355" w:rsidP="00BB7355">
            <w:pPr>
              <w:widowControl w:val="0"/>
              <w:suppressAutoHyphens/>
              <w:spacing w:after="0" w:line="360" w:lineRule="auto"/>
              <w:jc w:val="both"/>
              <w:rPr>
                <w:rFonts w:ascii="Times New Roman" w:eastAsia="SimSun" w:hAnsi="Times New Roman" w:cs="Times New Roman"/>
                <w:sz w:val="26"/>
                <w:szCs w:val="26"/>
                <w:lang w:val="x-none" w:eastAsia="ar-SA"/>
              </w:rPr>
            </w:pPr>
            <w:r w:rsidRPr="00BB7355">
              <w:rPr>
                <w:rFonts w:ascii="Times New Roman" w:eastAsia="SimSun" w:hAnsi="Times New Roman" w:cs="Times New Roman"/>
                <w:sz w:val="26"/>
                <w:szCs w:val="26"/>
                <w:lang w:val="x-none" w:eastAsia="ar-SA"/>
              </w:rPr>
              <w:t>Понедельник</w:t>
            </w:r>
          </w:p>
        </w:tc>
        <w:tc>
          <w:tcPr>
            <w:tcW w:w="1674" w:type="pct"/>
          </w:tcPr>
          <w:p w:rsidR="00BB7355" w:rsidRPr="00BB7355" w:rsidRDefault="00515CCA" w:rsidP="00515CCA">
            <w:pPr>
              <w:widowControl w:val="0"/>
              <w:suppressAutoHyphens/>
              <w:spacing w:after="0" w:line="360" w:lineRule="auto"/>
              <w:ind w:firstLine="284"/>
              <w:jc w:val="both"/>
              <w:rPr>
                <w:rFonts w:ascii="Times New Roman" w:eastAsia="SimSun" w:hAnsi="Times New Roman" w:cs="Times New Roman"/>
                <w:sz w:val="26"/>
                <w:szCs w:val="26"/>
                <w:lang w:val="x-none" w:eastAsia="ar-SA"/>
              </w:rPr>
            </w:pPr>
            <w:r>
              <w:rPr>
                <w:rFonts w:ascii="Times New Roman" w:eastAsia="SimSun" w:hAnsi="Times New Roman" w:cs="Times New Roman"/>
                <w:sz w:val="26"/>
                <w:szCs w:val="26"/>
                <w:lang w:eastAsia="ar-SA"/>
              </w:rPr>
              <w:t>8</w:t>
            </w:r>
            <w:r w:rsidR="00BB7355" w:rsidRPr="00BB7355">
              <w:rPr>
                <w:rFonts w:ascii="Times New Roman" w:eastAsia="SimSun" w:hAnsi="Times New Roman" w:cs="Times New Roman"/>
                <w:sz w:val="26"/>
                <w:szCs w:val="26"/>
                <w:lang w:val="x-none" w:eastAsia="ar-SA"/>
              </w:rPr>
              <w:t>.00-1</w:t>
            </w:r>
            <w:r>
              <w:rPr>
                <w:rFonts w:ascii="Times New Roman" w:eastAsia="SimSun" w:hAnsi="Times New Roman" w:cs="Times New Roman"/>
                <w:sz w:val="26"/>
                <w:szCs w:val="26"/>
                <w:lang w:eastAsia="ar-SA"/>
              </w:rPr>
              <w:t>7</w:t>
            </w:r>
            <w:r w:rsidR="00BB7355" w:rsidRPr="00BB7355">
              <w:rPr>
                <w:rFonts w:ascii="Times New Roman" w:eastAsia="SimSun" w:hAnsi="Times New Roman" w:cs="Times New Roman"/>
                <w:sz w:val="26"/>
                <w:szCs w:val="26"/>
                <w:lang w:val="x-none" w:eastAsia="ar-SA"/>
              </w:rPr>
              <w:t>.00 (13.00-14.00)</w:t>
            </w:r>
          </w:p>
        </w:tc>
        <w:tc>
          <w:tcPr>
            <w:tcW w:w="1642" w:type="pct"/>
          </w:tcPr>
          <w:p w:rsidR="00BB7355" w:rsidRPr="00BB7355" w:rsidRDefault="00BB7355" w:rsidP="00BB7355">
            <w:pPr>
              <w:widowControl w:val="0"/>
              <w:suppressAutoHyphens/>
              <w:spacing w:after="0" w:line="360" w:lineRule="auto"/>
              <w:ind w:firstLine="284"/>
              <w:jc w:val="center"/>
              <w:rPr>
                <w:rFonts w:ascii="Times New Roman" w:eastAsia="SimSun" w:hAnsi="Times New Roman" w:cs="Times New Roman"/>
                <w:sz w:val="26"/>
                <w:szCs w:val="26"/>
                <w:lang w:val="x-none" w:eastAsia="ar-SA"/>
              </w:rPr>
            </w:pPr>
            <w:r w:rsidRPr="00BB7355">
              <w:rPr>
                <w:rFonts w:ascii="Times New Roman" w:eastAsia="SimSun" w:hAnsi="Times New Roman" w:cs="Times New Roman"/>
                <w:sz w:val="26"/>
                <w:szCs w:val="26"/>
                <w:lang w:val="x-none" w:eastAsia="ar-SA"/>
              </w:rPr>
              <w:t>_</w:t>
            </w:r>
          </w:p>
        </w:tc>
      </w:tr>
      <w:tr w:rsidR="00BB7355" w:rsidRPr="00BB7355" w:rsidTr="00BB7355">
        <w:tc>
          <w:tcPr>
            <w:tcW w:w="1684" w:type="pct"/>
          </w:tcPr>
          <w:p w:rsidR="00BB7355" w:rsidRPr="00BB7355" w:rsidRDefault="00BB7355" w:rsidP="00BB7355">
            <w:pPr>
              <w:widowControl w:val="0"/>
              <w:suppressAutoHyphens/>
              <w:spacing w:after="0" w:line="360" w:lineRule="auto"/>
              <w:jc w:val="both"/>
              <w:rPr>
                <w:rFonts w:ascii="Times New Roman" w:eastAsia="SimSun" w:hAnsi="Times New Roman" w:cs="Times New Roman"/>
                <w:sz w:val="26"/>
                <w:szCs w:val="26"/>
                <w:lang w:val="x-none" w:eastAsia="ar-SA"/>
              </w:rPr>
            </w:pPr>
            <w:r w:rsidRPr="00BB7355">
              <w:rPr>
                <w:rFonts w:ascii="Times New Roman" w:eastAsia="SimSun" w:hAnsi="Times New Roman" w:cs="Times New Roman"/>
                <w:sz w:val="26"/>
                <w:szCs w:val="26"/>
                <w:lang w:val="x-none" w:eastAsia="ar-SA"/>
              </w:rPr>
              <w:t>Вторник</w:t>
            </w:r>
          </w:p>
        </w:tc>
        <w:tc>
          <w:tcPr>
            <w:tcW w:w="1674" w:type="pct"/>
          </w:tcPr>
          <w:p w:rsidR="00BB7355" w:rsidRPr="00BB7355" w:rsidRDefault="00515CCA" w:rsidP="00515CCA">
            <w:pPr>
              <w:widowControl w:val="0"/>
              <w:suppressAutoHyphens/>
              <w:spacing w:after="0" w:line="360" w:lineRule="auto"/>
              <w:ind w:firstLine="284"/>
              <w:jc w:val="both"/>
              <w:rPr>
                <w:rFonts w:ascii="Times New Roman" w:eastAsia="SimSun" w:hAnsi="Times New Roman" w:cs="Times New Roman"/>
                <w:sz w:val="26"/>
                <w:szCs w:val="26"/>
                <w:lang w:val="x-none" w:eastAsia="ar-SA"/>
              </w:rPr>
            </w:pPr>
            <w:r>
              <w:rPr>
                <w:rFonts w:ascii="Times New Roman" w:eastAsia="SimSun" w:hAnsi="Times New Roman" w:cs="Times New Roman"/>
                <w:sz w:val="26"/>
                <w:szCs w:val="26"/>
                <w:lang w:eastAsia="ar-SA"/>
              </w:rPr>
              <w:t>8</w:t>
            </w:r>
            <w:r w:rsidR="00BB7355" w:rsidRPr="00BB7355">
              <w:rPr>
                <w:rFonts w:ascii="Times New Roman" w:eastAsia="SimSun" w:hAnsi="Times New Roman" w:cs="Times New Roman"/>
                <w:sz w:val="26"/>
                <w:szCs w:val="26"/>
                <w:lang w:val="x-none" w:eastAsia="ar-SA"/>
              </w:rPr>
              <w:t>.00-17.</w:t>
            </w:r>
            <w:r>
              <w:rPr>
                <w:rFonts w:ascii="Times New Roman" w:eastAsia="SimSun" w:hAnsi="Times New Roman" w:cs="Times New Roman"/>
                <w:sz w:val="26"/>
                <w:szCs w:val="26"/>
                <w:lang w:eastAsia="ar-SA"/>
              </w:rPr>
              <w:t>00</w:t>
            </w:r>
            <w:r w:rsidR="00BB7355" w:rsidRPr="00BB7355">
              <w:rPr>
                <w:rFonts w:ascii="Times New Roman" w:eastAsia="SimSun" w:hAnsi="Times New Roman" w:cs="Times New Roman"/>
                <w:sz w:val="26"/>
                <w:szCs w:val="26"/>
                <w:lang w:val="x-none" w:eastAsia="ar-SA"/>
              </w:rPr>
              <w:t xml:space="preserve"> (13.00-14.00)</w:t>
            </w:r>
          </w:p>
        </w:tc>
        <w:tc>
          <w:tcPr>
            <w:tcW w:w="1642" w:type="pct"/>
          </w:tcPr>
          <w:p w:rsidR="00BB7355" w:rsidRPr="00BB7355" w:rsidRDefault="00BB7355" w:rsidP="00BB7355">
            <w:pPr>
              <w:widowControl w:val="0"/>
              <w:suppressAutoHyphens/>
              <w:spacing w:after="0" w:line="360" w:lineRule="auto"/>
              <w:ind w:firstLine="284"/>
              <w:jc w:val="center"/>
              <w:rPr>
                <w:rFonts w:ascii="Times New Roman" w:eastAsia="SimSun" w:hAnsi="Times New Roman" w:cs="Times New Roman"/>
                <w:sz w:val="26"/>
                <w:szCs w:val="26"/>
                <w:lang w:val="x-none" w:eastAsia="ar-SA"/>
              </w:rPr>
            </w:pPr>
            <w:r w:rsidRPr="00BB7355">
              <w:rPr>
                <w:rFonts w:ascii="Times New Roman" w:eastAsia="SimSun" w:hAnsi="Times New Roman" w:cs="Times New Roman"/>
                <w:sz w:val="26"/>
                <w:szCs w:val="26"/>
                <w:lang w:val="x-none" w:eastAsia="ar-SA"/>
              </w:rPr>
              <w:t>_</w:t>
            </w:r>
          </w:p>
        </w:tc>
      </w:tr>
      <w:tr w:rsidR="00BB7355" w:rsidRPr="00BB7355" w:rsidTr="00BB7355">
        <w:tc>
          <w:tcPr>
            <w:tcW w:w="1684" w:type="pct"/>
          </w:tcPr>
          <w:p w:rsidR="00BB7355" w:rsidRPr="00BB7355" w:rsidRDefault="00BB7355" w:rsidP="00BB7355">
            <w:pPr>
              <w:widowControl w:val="0"/>
              <w:suppressAutoHyphens/>
              <w:spacing w:after="0" w:line="360" w:lineRule="auto"/>
              <w:jc w:val="both"/>
              <w:rPr>
                <w:rFonts w:ascii="Times New Roman" w:eastAsia="SimSun" w:hAnsi="Times New Roman" w:cs="Times New Roman"/>
                <w:sz w:val="26"/>
                <w:szCs w:val="26"/>
                <w:lang w:val="x-none" w:eastAsia="ar-SA"/>
              </w:rPr>
            </w:pPr>
            <w:r w:rsidRPr="00BB7355">
              <w:rPr>
                <w:rFonts w:ascii="Times New Roman" w:eastAsia="SimSun" w:hAnsi="Times New Roman" w:cs="Times New Roman"/>
                <w:sz w:val="26"/>
                <w:szCs w:val="26"/>
                <w:lang w:val="x-none" w:eastAsia="ar-SA"/>
              </w:rPr>
              <w:t>Среда</w:t>
            </w:r>
          </w:p>
        </w:tc>
        <w:tc>
          <w:tcPr>
            <w:tcW w:w="1674" w:type="pct"/>
          </w:tcPr>
          <w:p w:rsidR="00BB7355" w:rsidRPr="00BB7355" w:rsidRDefault="00515CCA" w:rsidP="00515CCA">
            <w:pPr>
              <w:widowControl w:val="0"/>
              <w:suppressAutoHyphens/>
              <w:spacing w:after="0" w:line="360" w:lineRule="auto"/>
              <w:ind w:firstLine="284"/>
              <w:jc w:val="both"/>
              <w:rPr>
                <w:rFonts w:ascii="Times New Roman" w:eastAsia="SimSun" w:hAnsi="Times New Roman" w:cs="Times New Roman"/>
                <w:sz w:val="26"/>
                <w:szCs w:val="26"/>
                <w:lang w:val="x-none" w:eastAsia="ar-SA"/>
              </w:rPr>
            </w:pPr>
            <w:r>
              <w:rPr>
                <w:rFonts w:ascii="Times New Roman" w:eastAsia="SimSun" w:hAnsi="Times New Roman" w:cs="Times New Roman"/>
                <w:sz w:val="26"/>
                <w:szCs w:val="26"/>
                <w:lang w:eastAsia="ar-SA"/>
              </w:rPr>
              <w:t>8</w:t>
            </w:r>
            <w:r w:rsidR="00BB7355" w:rsidRPr="00BB7355">
              <w:rPr>
                <w:rFonts w:ascii="Times New Roman" w:eastAsia="SimSun" w:hAnsi="Times New Roman" w:cs="Times New Roman"/>
                <w:sz w:val="26"/>
                <w:szCs w:val="26"/>
                <w:lang w:val="x-none" w:eastAsia="ar-SA"/>
              </w:rPr>
              <w:t>.00-17.</w:t>
            </w:r>
            <w:r>
              <w:rPr>
                <w:rFonts w:ascii="Times New Roman" w:eastAsia="SimSun" w:hAnsi="Times New Roman" w:cs="Times New Roman"/>
                <w:sz w:val="26"/>
                <w:szCs w:val="26"/>
                <w:lang w:eastAsia="ar-SA"/>
              </w:rPr>
              <w:t>00</w:t>
            </w:r>
            <w:r w:rsidR="00BB7355" w:rsidRPr="00BB7355">
              <w:rPr>
                <w:rFonts w:ascii="Times New Roman" w:eastAsia="SimSun" w:hAnsi="Times New Roman" w:cs="Times New Roman"/>
                <w:sz w:val="26"/>
                <w:szCs w:val="26"/>
                <w:lang w:val="x-none" w:eastAsia="ar-SA"/>
              </w:rPr>
              <w:t xml:space="preserve"> (13.00-14.00)</w:t>
            </w:r>
          </w:p>
        </w:tc>
        <w:tc>
          <w:tcPr>
            <w:tcW w:w="1642" w:type="pct"/>
          </w:tcPr>
          <w:p w:rsidR="00BB7355" w:rsidRPr="00515CCA" w:rsidRDefault="00515CCA" w:rsidP="00BB7355">
            <w:pPr>
              <w:widowControl w:val="0"/>
              <w:suppressAutoHyphens/>
              <w:spacing w:after="0" w:line="240" w:lineRule="auto"/>
              <w:jc w:val="center"/>
              <w:rPr>
                <w:rFonts w:ascii="Times New Roman" w:eastAsia="SimSun" w:hAnsi="Times New Roman" w:cs="Times New Roman"/>
                <w:sz w:val="26"/>
                <w:szCs w:val="26"/>
                <w:lang w:eastAsia="ar-SA"/>
              </w:rPr>
            </w:pPr>
            <w:r>
              <w:rPr>
                <w:rFonts w:ascii="Times New Roman" w:eastAsia="SimSun" w:hAnsi="Times New Roman" w:cs="Times New Roman"/>
                <w:sz w:val="26"/>
                <w:szCs w:val="26"/>
                <w:lang w:eastAsia="ar-SA"/>
              </w:rPr>
              <w:t>-</w:t>
            </w:r>
          </w:p>
        </w:tc>
      </w:tr>
      <w:tr w:rsidR="00BB7355" w:rsidRPr="00BB7355" w:rsidTr="00BB7355">
        <w:tc>
          <w:tcPr>
            <w:tcW w:w="1684" w:type="pct"/>
          </w:tcPr>
          <w:p w:rsidR="00BB7355" w:rsidRPr="00BB7355" w:rsidRDefault="00BB7355" w:rsidP="00BB7355">
            <w:pPr>
              <w:widowControl w:val="0"/>
              <w:suppressAutoHyphens/>
              <w:spacing w:after="0" w:line="360" w:lineRule="auto"/>
              <w:jc w:val="both"/>
              <w:rPr>
                <w:rFonts w:ascii="Times New Roman" w:eastAsia="SimSun" w:hAnsi="Times New Roman" w:cs="Times New Roman"/>
                <w:sz w:val="26"/>
                <w:szCs w:val="26"/>
                <w:lang w:val="x-none" w:eastAsia="ar-SA"/>
              </w:rPr>
            </w:pPr>
            <w:r w:rsidRPr="00BB7355">
              <w:rPr>
                <w:rFonts w:ascii="Times New Roman" w:eastAsia="SimSun" w:hAnsi="Times New Roman" w:cs="Times New Roman"/>
                <w:sz w:val="26"/>
                <w:szCs w:val="26"/>
                <w:lang w:val="x-none" w:eastAsia="ar-SA"/>
              </w:rPr>
              <w:t>Четверг</w:t>
            </w:r>
          </w:p>
        </w:tc>
        <w:tc>
          <w:tcPr>
            <w:tcW w:w="1674" w:type="pct"/>
          </w:tcPr>
          <w:p w:rsidR="00BB7355" w:rsidRPr="00BB7355" w:rsidRDefault="00515CCA" w:rsidP="00515CCA">
            <w:pPr>
              <w:widowControl w:val="0"/>
              <w:suppressAutoHyphens/>
              <w:spacing w:after="0" w:line="360" w:lineRule="auto"/>
              <w:ind w:firstLine="284"/>
              <w:jc w:val="both"/>
              <w:rPr>
                <w:rFonts w:ascii="Times New Roman" w:eastAsia="SimSun" w:hAnsi="Times New Roman" w:cs="Times New Roman"/>
                <w:sz w:val="26"/>
                <w:szCs w:val="26"/>
                <w:lang w:val="x-none" w:eastAsia="ar-SA"/>
              </w:rPr>
            </w:pPr>
            <w:r>
              <w:rPr>
                <w:rFonts w:ascii="Times New Roman" w:eastAsia="SimSun" w:hAnsi="Times New Roman" w:cs="Times New Roman"/>
                <w:sz w:val="26"/>
                <w:szCs w:val="26"/>
                <w:lang w:eastAsia="ar-SA"/>
              </w:rPr>
              <w:t>8</w:t>
            </w:r>
            <w:r w:rsidR="00BB7355" w:rsidRPr="00BB7355">
              <w:rPr>
                <w:rFonts w:ascii="Times New Roman" w:eastAsia="SimSun" w:hAnsi="Times New Roman" w:cs="Times New Roman"/>
                <w:sz w:val="26"/>
                <w:szCs w:val="26"/>
                <w:lang w:val="x-none" w:eastAsia="ar-SA"/>
              </w:rPr>
              <w:t>.00-17.</w:t>
            </w:r>
            <w:r>
              <w:rPr>
                <w:rFonts w:ascii="Times New Roman" w:eastAsia="SimSun" w:hAnsi="Times New Roman" w:cs="Times New Roman"/>
                <w:sz w:val="26"/>
                <w:szCs w:val="26"/>
                <w:lang w:eastAsia="ar-SA"/>
              </w:rPr>
              <w:t>00</w:t>
            </w:r>
            <w:r w:rsidR="00BB7355" w:rsidRPr="00BB7355">
              <w:rPr>
                <w:rFonts w:ascii="Times New Roman" w:eastAsia="SimSun" w:hAnsi="Times New Roman" w:cs="Times New Roman"/>
                <w:sz w:val="26"/>
                <w:szCs w:val="26"/>
                <w:lang w:val="x-none" w:eastAsia="ar-SA"/>
              </w:rPr>
              <w:t xml:space="preserve"> (13.00-14.00)</w:t>
            </w:r>
          </w:p>
        </w:tc>
        <w:tc>
          <w:tcPr>
            <w:tcW w:w="1642" w:type="pct"/>
          </w:tcPr>
          <w:p w:rsidR="00BB7355" w:rsidRPr="00BB7355" w:rsidRDefault="00BB7355" w:rsidP="00BB7355">
            <w:pPr>
              <w:widowControl w:val="0"/>
              <w:suppressAutoHyphens/>
              <w:spacing w:after="0" w:line="360" w:lineRule="auto"/>
              <w:ind w:firstLine="284"/>
              <w:jc w:val="center"/>
              <w:rPr>
                <w:rFonts w:ascii="Times New Roman" w:eastAsia="SimSun" w:hAnsi="Times New Roman" w:cs="Times New Roman"/>
                <w:sz w:val="26"/>
                <w:szCs w:val="26"/>
                <w:lang w:val="x-none" w:eastAsia="ar-SA"/>
              </w:rPr>
            </w:pPr>
            <w:r w:rsidRPr="00BB7355">
              <w:rPr>
                <w:rFonts w:ascii="Times New Roman" w:eastAsia="SimSun" w:hAnsi="Times New Roman" w:cs="Times New Roman"/>
                <w:sz w:val="26"/>
                <w:szCs w:val="26"/>
                <w:lang w:val="x-none" w:eastAsia="ar-SA"/>
              </w:rPr>
              <w:t>_</w:t>
            </w:r>
          </w:p>
        </w:tc>
      </w:tr>
      <w:tr w:rsidR="00BB7355" w:rsidRPr="00BB7355" w:rsidTr="00BB7355">
        <w:tc>
          <w:tcPr>
            <w:tcW w:w="1684" w:type="pct"/>
          </w:tcPr>
          <w:p w:rsidR="00BB7355" w:rsidRPr="00BB7355" w:rsidRDefault="00BB7355" w:rsidP="00BB7355">
            <w:pPr>
              <w:widowControl w:val="0"/>
              <w:suppressAutoHyphens/>
              <w:spacing w:after="0" w:line="360" w:lineRule="auto"/>
              <w:jc w:val="both"/>
              <w:rPr>
                <w:rFonts w:ascii="Times New Roman" w:eastAsia="SimSun" w:hAnsi="Times New Roman" w:cs="Times New Roman"/>
                <w:sz w:val="26"/>
                <w:szCs w:val="26"/>
                <w:lang w:val="x-none" w:eastAsia="ar-SA"/>
              </w:rPr>
            </w:pPr>
            <w:r w:rsidRPr="00BB7355">
              <w:rPr>
                <w:rFonts w:ascii="Times New Roman" w:eastAsia="SimSun" w:hAnsi="Times New Roman" w:cs="Times New Roman"/>
                <w:sz w:val="26"/>
                <w:szCs w:val="26"/>
                <w:lang w:val="x-none" w:eastAsia="ar-SA"/>
              </w:rPr>
              <w:t>Пятница</w:t>
            </w:r>
          </w:p>
        </w:tc>
        <w:tc>
          <w:tcPr>
            <w:tcW w:w="1674" w:type="pct"/>
          </w:tcPr>
          <w:p w:rsidR="00BB7355" w:rsidRPr="00BB7355" w:rsidRDefault="00515CCA" w:rsidP="00515CCA">
            <w:pPr>
              <w:widowControl w:val="0"/>
              <w:suppressAutoHyphens/>
              <w:spacing w:after="0" w:line="360" w:lineRule="auto"/>
              <w:ind w:firstLine="284"/>
              <w:jc w:val="both"/>
              <w:rPr>
                <w:rFonts w:ascii="Times New Roman" w:eastAsia="SimSun" w:hAnsi="Times New Roman" w:cs="Times New Roman"/>
                <w:sz w:val="26"/>
                <w:szCs w:val="26"/>
                <w:lang w:val="x-none" w:eastAsia="ar-SA"/>
              </w:rPr>
            </w:pPr>
            <w:r>
              <w:rPr>
                <w:rFonts w:ascii="Times New Roman" w:eastAsia="SimSun" w:hAnsi="Times New Roman" w:cs="Times New Roman"/>
                <w:sz w:val="26"/>
                <w:szCs w:val="26"/>
                <w:lang w:eastAsia="ar-SA"/>
              </w:rPr>
              <w:t>8</w:t>
            </w:r>
            <w:r w:rsidR="00BB7355" w:rsidRPr="00BB7355">
              <w:rPr>
                <w:rFonts w:ascii="Times New Roman" w:eastAsia="SimSun" w:hAnsi="Times New Roman" w:cs="Times New Roman"/>
                <w:sz w:val="26"/>
                <w:szCs w:val="26"/>
                <w:lang w:val="x-none" w:eastAsia="ar-SA"/>
              </w:rPr>
              <w:t>.00-1</w:t>
            </w:r>
            <w:r>
              <w:rPr>
                <w:rFonts w:ascii="Times New Roman" w:eastAsia="SimSun" w:hAnsi="Times New Roman" w:cs="Times New Roman"/>
                <w:sz w:val="26"/>
                <w:szCs w:val="26"/>
                <w:lang w:eastAsia="ar-SA"/>
              </w:rPr>
              <w:t>2</w:t>
            </w:r>
            <w:r w:rsidR="00BB7355" w:rsidRPr="00BB7355">
              <w:rPr>
                <w:rFonts w:ascii="Times New Roman" w:eastAsia="SimSun" w:hAnsi="Times New Roman" w:cs="Times New Roman"/>
                <w:sz w:val="26"/>
                <w:szCs w:val="26"/>
                <w:lang w:val="x-none" w:eastAsia="ar-SA"/>
              </w:rPr>
              <w:t xml:space="preserve">.00 </w:t>
            </w:r>
          </w:p>
        </w:tc>
        <w:tc>
          <w:tcPr>
            <w:tcW w:w="1642" w:type="pct"/>
          </w:tcPr>
          <w:p w:rsidR="00BB7355" w:rsidRPr="00BB7355" w:rsidRDefault="00BB7355" w:rsidP="00BB7355">
            <w:pPr>
              <w:widowControl w:val="0"/>
              <w:suppressAutoHyphens/>
              <w:spacing w:after="0" w:line="360" w:lineRule="auto"/>
              <w:ind w:firstLine="284"/>
              <w:jc w:val="center"/>
              <w:rPr>
                <w:rFonts w:ascii="Times New Roman" w:eastAsia="SimSun" w:hAnsi="Times New Roman" w:cs="Times New Roman"/>
                <w:sz w:val="26"/>
                <w:szCs w:val="26"/>
                <w:lang w:val="x-none" w:eastAsia="ar-SA"/>
              </w:rPr>
            </w:pPr>
            <w:r w:rsidRPr="00BB7355">
              <w:rPr>
                <w:rFonts w:ascii="Times New Roman" w:eastAsia="SimSun" w:hAnsi="Times New Roman" w:cs="Times New Roman"/>
                <w:sz w:val="26"/>
                <w:szCs w:val="26"/>
                <w:lang w:val="x-none" w:eastAsia="ar-SA"/>
              </w:rPr>
              <w:t>_</w:t>
            </w:r>
          </w:p>
        </w:tc>
      </w:tr>
      <w:tr w:rsidR="00BB7355" w:rsidRPr="00BB7355" w:rsidTr="00BB7355">
        <w:tc>
          <w:tcPr>
            <w:tcW w:w="1684" w:type="pct"/>
          </w:tcPr>
          <w:p w:rsidR="00BB7355" w:rsidRPr="00BB7355" w:rsidRDefault="00BB7355" w:rsidP="00BB7355">
            <w:pPr>
              <w:widowControl w:val="0"/>
              <w:suppressAutoHyphens/>
              <w:spacing w:after="0" w:line="360" w:lineRule="auto"/>
              <w:jc w:val="both"/>
              <w:rPr>
                <w:rFonts w:ascii="Times New Roman" w:eastAsia="SimSun" w:hAnsi="Times New Roman" w:cs="Times New Roman"/>
                <w:sz w:val="26"/>
                <w:szCs w:val="26"/>
                <w:lang w:val="x-none" w:eastAsia="ar-SA"/>
              </w:rPr>
            </w:pPr>
            <w:r w:rsidRPr="00BB7355">
              <w:rPr>
                <w:rFonts w:ascii="Times New Roman" w:eastAsia="SimSun" w:hAnsi="Times New Roman" w:cs="Times New Roman"/>
                <w:sz w:val="26"/>
                <w:szCs w:val="26"/>
                <w:lang w:val="x-none" w:eastAsia="ar-SA"/>
              </w:rPr>
              <w:t>Суббота</w:t>
            </w:r>
          </w:p>
        </w:tc>
        <w:tc>
          <w:tcPr>
            <w:tcW w:w="1674" w:type="pct"/>
          </w:tcPr>
          <w:p w:rsidR="00BB7355" w:rsidRPr="00BB7355" w:rsidRDefault="00BB7355" w:rsidP="00BB7355">
            <w:pPr>
              <w:widowControl w:val="0"/>
              <w:suppressAutoHyphens/>
              <w:spacing w:after="0" w:line="360" w:lineRule="auto"/>
              <w:ind w:firstLine="284"/>
              <w:jc w:val="center"/>
              <w:rPr>
                <w:rFonts w:ascii="Times New Roman" w:eastAsia="SimSun" w:hAnsi="Times New Roman" w:cs="Times New Roman"/>
                <w:sz w:val="26"/>
                <w:szCs w:val="26"/>
                <w:lang w:val="x-none" w:eastAsia="ar-SA"/>
              </w:rPr>
            </w:pPr>
            <w:r w:rsidRPr="00BB7355">
              <w:rPr>
                <w:rFonts w:ascii="Times New Roman" w:eastAsia="SimSun" w:hAnsi="Times New Roman" w:cs="Times New Roman"/>
                <w:sz w:val="26"/>
                <w:szCs w:val="26"/>
                <w:lang w:val="x-none" w:eastAsia="ar-SA"/>
              </w:rPr>
              <w:t>_</w:t>
            </w:r>
          </w:p>
        </w:tc>
        <w:tc>
          <w:tcPr>
            <w:tcW w:w="1642" w:type="pct"/>
          </w:tcPr>
          <w:p w:rsidR="00BB7355" w:rsidRPr="00BB7355" w:rsidRDefault="00BB7355" w:rsidP="00BB7355">
            <w:pPr>
              <w:widowControl w:val="0"/>
              <w:suppressAutoHyphens/>
              <w:spacing w:after="0" w:line="360" w:lineRule="auto"/>
              <w:ind w:firstLine="284"/>
              <w:jc w:val="center"/>
              <w:rPr>
                <w:rFonts w:ascii="Times New Roman" w:eastAsia="SimSun" w:hAnsi="Times New Roman" w:cs="Times New Roman"/>
                <w:sz w:val="26"/>
                <w:szCs w:val="26"/>
                <w:lang w:val="x-none" w:eastAsia="ar-SA"/>
              </w:rPr>
            </w:pPr>
            <w:r w:rsidRPr="00BB7355">
              <w:rPr>
                <w:rFonts w:ascii="Times New Roman" w:eastAsia="SimSun" w:hAnsi="Times New Roman" w:cs="Times New Roman"/>
                <w:sz w:val="26"/>
                <w:szCs w:val="26"/>
                <w:lang w:val="x-none" w:eastAsia="ar-SA"/>
              </w:rPr>
              <w:t>_</w:t>
            </w:r>
          </w:p>
        </w:tc>
      </w:tr>
      <w:tr w:rsidR="00BB7355" w:rsidRPr="00BB7355" w:rsidTr="00BB7355">
        <w:tc>
          <w:tcPr>
            <w:tcW w:w="1684" w:type="pct"/>
          </w:tcPr>
          <w:p w:rsidR="00BB7355" w:rsidRPr="00BB7355" w:rsidRDefault="00BB7355" w:rsidP="00BB7355">
            <w:pPr>
              <w:widowControl w:val="0"/>
              <w:suppressAutoHyphens/>
              <w:spacing w:after="0" w:line="360" w:lineRule="auto"/>
              <w:jc w:val="both"/>
              <w:rPr>
                <w:rFonts w:ascii="Times New Roman" w:eastAsia="SimSun" w:hAnsi="Times New Roman" w:cs="Times New Roman"/>
                <w:sz w:val="26"/>
                <w:szCs w:val="26"/>
                <w:lang w:val="x-none" w:eastAsia="ar-SA"/>
              </w:rPr>
            </w:pPr>
            <w:r w:rsidRPr="00BB7355">
              <w:rPr>
                <w:rFonts w:ascii="Times New Roman" w:eastAsia="SimSun" w:hAnsi="Times New Roman" w:cs="Times New Roman"/>
                <w:sz w:val="26"/>
                <w:szCs w:val="26"/>
                <w:lang w:val="x-none" w:eastAsia="ar-SA"/>
              </w:rPr>
              <w:t>Воскресенье</w:t>
            </w:r>
          </w:p>
        </w:tc>
        <w:tc>
          <w:tcPr>
            <w:tcW w:w="1674" w:type="pct"/>
          </w:tcPr>
          <w:p w:rsidR="00BB7355" w:rsidRPr="00BB7355" w:rsidRDefault="00BB7355" w:rsidP="00BB7355">
            <w:pPr>
              <w:widowControl w:val="0"/>
              <w:suppressAutoHyphens/>
              <w:spacing w:after="0" w:line="360" w:lineRule="auto"/>
              <w:ind w:firstLine="284"/>
              <w:jc w:val="center"/>
              <w:rPr>
                <w:rFonts w:ascii="Times New Roman" w:eastAsia="SimSun" w:hAnsi="Times New Roman" w:cs="Times New Roman"/>
                <w:sz w:val="26"/>
                <w:szCs w:val="26"/>
                <w:lang w:val="x-none" w:eastAsia="ar-SA"/>
              </w:rPr>
            </w:pPr>
            <w:r w:rsidRPr="00BB7355">
              <w:rPr>
                <w:rFonts w:ascii="Times New Roman" w:eastAsia="SimSun" w:hAnsi="Times New Roman" w:cs="Times New Roman"/>
                <w:sz w:val="26"/>
                <w:szCs w:val="26"/>
                <w:lang w:val="x-none" w:eastAsia="ar-SA"/>
              </w:rPr>
              <w:t>_</w:t>
            </w:r>
          </w:p>
        </w:tc>
        <w:tc>
          <w:tcPr>
            <w:tcW w:w="1642" w:type="pct"/>
          </w:tcPr>
          <w:p w:rsidR="00BB7355" w:rsidRPr="00BB7355" w:rsidRDefault="00BB7355" w:rsidP="00BB7355">
            <w:pPr>
              <w:widowControl w:val="0"/>
              <w:suppressAutoHyphens/>
              <w:spacing w:after="0" w:line="360" w:lineRule="auto"/>
              <w:ind w:firstLine="284"/>
              <w:jc w:val="center"/>
              <w:rPr>
                <w:rFonts w:ascii="Times New Roman" w:eastAsia="SimSun" w:hAnsi="Times New Roman" w:cs="Times New Roman"/>
                <w:sz w:val="26"/>
                <w:szCs w:val="26"/>
                <w:lang w:val="x-none" w:eastAsia="ar-SA"/>
              </w:rPr>
            </w:pPr>
            <w:r w:rsidRPr="00BB7355">
              <w:rPr>
                <w:rFonts w:ascii="Times New Roman" w:eastAsia="SimSun" w:hAnsi="Times New Roman" w:cs="Times New Roman"/>
                <w:sz w:val="26"/>
                <w:szCs w:val="26"/>
                <w:lang w:val="x-none" w:eastAsia="ar-SA"/>
              </w:rPr>
              <w:t>_</w:t>
            </w:r>
          </w:p>
        </w:tc>
      </w:tr>
    </w:tbl>
    <w:p w:rsidR="00BB7355" w:rsidRPr="00BB7355" w:rsidRDefault="00BB7355" w:rsidP="00BB7355">
      <w:pPr>
        <w:widowControl w:val="0"/>
        <w:suppressAutoHyphens/>
        <w:spacing w:after="0" w:line="360" w:lineRule="auto"/>
        <w:jc w:val="both"/>
        <w:rPr>
          <w:rFonts w:ascii="Times New Roman" w:eastAsia="SimSun" w:hAnsi="Times New Roman" w:cs="Times New Roman"/>
          <w:b/>
          <w:sz w:val="26"/>
          <w:szCs w:val="26"/>
          <w:lang w:val="x-none" w:eastAsia="ar-SA"/>
        </w:rPr>
      </w:pPr>
    </w:p>
    <w:p w:rsidR="00BB7355" w:rsidRPr="00BB7355" w:rsidRDefault="00BB7355" w:rsidP="00BB7355">
      <w:pPr>
        <w:widowControl w:val="0"/>
        <w:suppressAutoHyphens/>
        <w:spacing w:after="0" w:line="360" w:lineRule="auto"/>
        <w:jc w:val="both"/>
        <w:rPr>
          <w:rFonts w:ascii="Times New Roman" w:eastAsia="SimSun" w:hAnsi="Times New Roman" w:cs="Times New Roman"/>
          <w:b/>
          <w:sz w:val="26"/>
          <w:szCs w:val="26"/>
          <w:lang w:val="x-none" w:eastAsia="ar-SA"/>
        </w:rPr>
      </w:pPr>
    </w:p>
    <w:p w:rsidR="00BB7355" w:rsidRPr="00BB7355" w:rsidRDefault="00BB7355" w:rsidP="00BB7355">
      <w:pPr>
        <w:widowControl w:val="0"/>
        <w:suppressAutoHyphens/>
        <w:spacing w:after="0" w:line="360" w:lineRule="auto"/>
        <w:jc w:val="center"/>
        <w:rPr>
          <w:rFonts w:ascii="Times New Roman" w:eastAsia="SimSun" w:hAnsi="Times New Roman" w:cs="Times New Roman"/>
          <w:b/>
          <w:i/>
          <w:sz w:val="26"/>
          <w:szCs w:val="26"/>
          <w:lang w:val="x-none" w:eastAsia="ar-SA"/>
        </w:rPr>
      </w:pPr>
    </w:p>
    <w:p w:rsidR="00BB7355" w:rsidRPr="00BB7355" w:rsidRDefault="00BB7355" w:rsidP="00BB7355">
      <w:pPr>
        <w:suppressAutoHyphens/>
        <w:autoSpaceDE w:val="0"/>
        <w:spacing w:after="0" w:line="240" w:lineRule="auto"/>
        <w:ind w:firstLine="709"/>
        <w:jc w:val="center"/>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lastRenderedPageBreak/>
        <w:t xml:space="preserve">                                                          Приложение № 2</w:t>
      </w:r>
    </w:p>
    <w:p w:rsidR="00BB7355" w:rsidRPr="00BB7355" w:rsidRDefault="00BB7355" w:rsidP="00BB7355">
      <w:pPr>
        <w:suppressAutoHyphens/>
        <w:autoSpaceDE w:val="0"/>
        <w:spacing w:after="0" w:line="240" w:lineRule="auto"/>
        <w:ind w:firstLine="709"/>
        <w:jc w:val="center"/>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 xml:space="preserve">                                                             к административному регламенту</w:t>
      </w:r>
    </w:p>
    <w:p w:rsidR="00BB7355" w:rsidRPr="00BB7355" w:rsidRDefault="00BB7355" w:rsidP="00BB7355">
      <w:pPr>
        <w:suppressAutoHyphens/>
        <w:autoSpaceDE w:val="0"/>
        <w:spacing w:after="0" w:line="240" w:lineRule="auto"/>
        <w:ind w:firstLine="709"/>
        <w:jc w:val="right"/>
        <w:rPr>
          <w:rFonts w:ascii="Times New Roman" w:eastAsia="Calibri" w:hAnsi="Times New Roman" w:cs="Times New Roman"/>
          <w:sz w:val="26"/>
          <w:szCs w:val="26"/>
          <w:lang w:eastAsia="ar-SA"/>
        </w:rPr>
      </w:pPr>
      <w:r w:rsidRPr="00BB7355">
        <w:rPr>
          <w:rFonts w:ascii="Times New Roman" w:eastAsia="Times New Roman" w:hAnsi="Times New Roman" w:cs="Times New Roman"/>
          <w:sz w:val="26"/>
          <w:szCs w:val="26"/>
          <w:lang w:eastAsia="ar-SA"/>
        </w:rPr>
        <w:t>предоставления муниципальной услуги</w:t>
      </w:r>
    </w:p>
    <w:p w:rsidR="00BB7355" w:rsidRPr="00BB7355" w:rsidRDefault="00BB7355" w:rsidP="00BB7355">
      <w:pPr>
        <w:suppressAutoHyphens/>
        <w:autoSpaceDE w:val="0"/>
        <w:spacing w:after="0" w:line="240" w:lineRule="auto"/>
        <w:jc w:val="right"/>
        <w:rPr>
          <w:rFonts w:ascii="Times New Roman" w:eastAsia="Calibri" w:hAnsi="Times New Roman" w:cs="Times New Roman"/>
          <w:sz w:val="26"/>
          <w:szCs w:val="26"/>
          <w:lang w:eastAsia="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tblGrid>
      <w:tr w:rsidR="00B32787">
        <w:tc>
          <w:tcPr>
            <w:tcW w:w="3969" w:type="dxa"/>
          </w:tcPr>
          <w:p w:rsidR="00B32787" w:rsidRDefault="00B3278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Реквизиты заявителя</w:t>
            </w:r>
          </w:p>
          <w:p w:rsidR="00B32787" w:rsidRDefault="00B3278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
          <w:p w:rsidR="00B32787" w:rsidRDefault="00B3278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Исх. от _______ </w:t>
            </w:r>
            <w:r>
              <w:rPr>
                <w:rFonts w:ascii="Times New Roman" w:hAnsi="Times New Roman" w:cs="Times New Roman"/>
                <w:sz w:val="26"/>
                <w:szCs w:val="26"/>
              </w:rPr>
              <w:t>№</w:t>
            </w:r>
            <w:r>
              <w:rPr>
                <w:rFonts w:ascii="Times New Roman" w:hAnsi="Times New Roman" w:cs="Times New Roman"/>
                <w:sz w:val="26"/>
                <w:szCs w:val="26"/>
              </w:rPr>
              <w:t xml:space="preserve"> _______________</w:t>
            </w:r>
          </w:p>
          <w:p w:rsidR="00B32787" w:rsidRDefault="00B3278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поступило в ____________________</w:t>
            </w:r>
          </w:p>
          <w:p w:rsidR="00B32787" w:rsidRDefault="00B3278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(наименование уполномоченного органа)</w:t>
            </w:r>
          </w:p>
        </w:tc>
      </w:tr>
      <w:tr w:rsidR="00B32787">
        <w:tc>
          <w:tcPr>
            <w:tcW w:w="3969" w:type="dxa"/>
          </w:tcPr>
          <w:p w:rsidR="00B32787" w:rsidRDefault="00B32787" w:rsidP="00B3278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дата ___________ </w:t>
            </w:r>
            <w:r>
              <w:rPr>
                <w:rFonts w:ascii="Times New Roman" w:hAnsi="Times New Roman" w:cs="Times New Roman"/>
                <w:sz w:val="26"/>
                <w:szCs w:val="26"/>
              </w:rPr>
              <w:t>№</w:t>
            </w:r>
            <w:r>
              <w:rPr>
                <w:rFonts w:ascii="Times New Roman" w:hAnsi="Times New Roman" w:cs="Times New Roman"/>
                <w:sz w:val="26"/>
                <w:szCs w:val="26"/>
              </w:rPr>
              <w:t xml:space="preserve"> _____________</w:t>
            </w:r>
          </w:p>
        </w:tc>
      </w:tr>
    </w:tbl>
    <w:p w:rsidR="00B32787" w:rsidRDefault="00B32787" w:rsidP="00B32787">
      <w:pPr>
        <w:autoSpaceDE w:val="0"/>
        <w:autoSpaceDN w:val="0"/>
        <w:adjustRightInd w:val="0"/>
        <w:spacing w:after="0" w:line="240" w:lineRule="auto"/>
        <w:jc w:val="both"/>
        <w:outlineLvl w:val="0"/>
        <w:rPr>
          <w:rFonts w:ascii="Times New Roman" w:hAnsi="Times New Roman" w:cs="Times New Roman"/>
          <w:sz w:val="26"/>
          <w:szCs w:val="26"/>
        </w:rPr>
      </w:pPr>
    </w:p>
    <w:p w:rsidR="00B32787" w:rsidRDefault="00B32787" w:rsidP="00B3278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ЗАЯВЛЕНИЕ</w:t>
      </w:r>
    </w:p>
    <w:p w:rsidR="00B32787" w:rsidRDefault="00B32787" w:rsidP="00B3278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 получение специального разрешения</w:t>
      </w:r>
    </w:p>
    <w:p w:rsidR="00B32787" w:rsidRDefault="00B32787" w:rsidP="00B3278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 движение по автомобильным дорогам тяжеловесного</w:t>
      </w:r>
    </w:p>
    <w:p w:rsidR="00B32787" w:rsidRDefault="00B32787" w:rsidP="00B3278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и (или) крупногабаритного транспортного средства</w:t>
      </w:r>
    </w:p>
    <w:p w:rsidR="00B32787" w:rsidRDefault="00B32787" w:rsidP="00B32787">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1478"/>
        <w:gridCol w:w="340"/>
        <w:gridCol w:w="340"/>
        <w:gridCol w:w="690"/>
        <w:gridCol w:w="794"/>
        <w:gridCol w:w="1126"/>
        <w:gridCol w:w="528"/>
        <w:gridCol w:w="340"/>
        <w:gridCol w:w="956"/>
        <w:gridCol w:w="964"/>
      </w:tblGrid>
      <w:tr w:rsidR="00B32787">
        <w:tc>
          <w:tcPr>
            <w:tcW w:w="9030" w:type="dxa"/>
            <w:gridSpan w:val="11"/>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B32787">
        <w:tc>
          <w:tcPr>
            <w:tcW w:w="9030" w:type="dxa"/>
            <w:gridSpan w:val="11"/>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p>
        </w:tc>
      </w:tr>
      <w:tr w:rsidR="00B32787">
        <w:tc>
          <w:tcPr>
            <w:tcW w:w="9030" w:type="dxa"/>
            <w:gridSpan w:val="11"/>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p>
        </w:tc>
      </w:tr>
      <w:tr w:rsidR="00B32787">
        <w:tc>
          <w:tcPr>
            <w:tcW w:w="3632" w:type="dxa"/>
            <w:gridSpan w:val="4"/>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ИНН, ОГРН/ОГРНИП владельца транспортного средства</w:t>
            </w:r>
          </w:p>
        </w:tc>
        <w:tc>
          <w:tcPr>
            <w:tcW w:w="5398" w:type="dxa"/>
            <w:gridSpan w:val="7"/>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p>
        </w:tc>
      </w:tr>
      <w:tr w:rsidR="00B32787">
        <w:tc>
          <w:tcPr>
            <w:tcW w:w="9030" w:type="dxa"/>
            <w:gridSpan w:val="11"/>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Маршрут движения</w:t>
            </w:r>
          </w:p>
        </w:tc>
      </w:tr>
      <w:tr w:rsidR="00B32787">
        <w:tc>
          <w:tcPr>
            <w:tcW w:w="9030" w:type="dxa"/>
            <w:gridSpan w:val="11"/>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p>
        </w:tc>
      </w:tr>
      <w:tr w:rsidR="00B32787">
        <w:tc>
          <w:tcPr>
            <w:tcW w:w="6770" w:type="dxa"/>
            <w:gridSpan w:val="8"/>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Вид перевозки (межрегиональная, местная)</w:t>
            </w:r>
          </w:p>
        </w:tc>
        <w:tc>
          <w:tcPr>
            <w:tcW w:w="2260" w:type="dxa"/>
            <w:gridSpan w:val="3"/>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p>
        </w:tc>
      </w:tr>
      <w:tr w:rsidR="00B32787">
        <w:tc>
          <w:tcPr>
            <w:tcW w:w="3632" w:type="dxa"/>
            <w:gridSpan w:val="4"/>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На срок</w:t>
            </w:r>
          </w:p>
        </w:tc>
        <w:tc>
          <w:tcPr>
            <w:tcW w:w="690" w:type="dxa"/>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w:t>
            </w:r>
          </w:p>
        </w:tc>
        <w:tc>
          <w:tcPr>
            <w:tcW w:w="2788" w:type="dxa"/>
            <w:gridSpan w:val="4"/>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p>
        </w:tc>
        <w:tc>
          <w:tcPr>
            <w:tcW w:w="956" w:type="dxa"/>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по</w:t>
            </w:r>
          </w:p>
        </w:tc>
        <w:tc>
          <w:tcPr>
            <w:tcW w:w="964" w:type="dxa"/>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p>
        </w:tc>
      </w:tr>
      <w:tr w:rsidR="00B32787">
        <w:tc>
          <w:tcPr>
            <w:tcW w:w="3632" w:type="dxa"/>
            <w:gridSpan w:val="4"/>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На количество поездок</w:t>
            </w:r>
          </w:p>
        </w:tc>
        <w:tc>
          <w:tcPr>
            <w:tcW w:w="5398" w:type="dxa"/>
            <w:gridSpan w:val="7"/>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p>
        </w:tc>
      </w:tr>
      <w:tr w:rsidR="00B32787">
        <w:tc>
          <w:tcPr>
            <w:tcW w:w="3632" w:type="dxa"/>
            <w:gridSpan w:val="4"/>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Характеристика груза (при наличии груза):</w:t>
            </w:r>
          </w:p>
        </w:tc>
        <w:tc>
          <w:tcPr>
            <w:tcW w:w="1484" w:type="dxa"/>
            <w:gridSpan w:val="2"/>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Делимый</w:t>
            </w:r>
          </w:p>
        </w:tc>
        <w:tc>
          <w:tcPr>
            <w:tcW w:w="1994" w:type="dxa"/>
            <w:gridSpan w:val="3"/>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да</w:t>
            </w:r>
          </w:p>
        </w:tc>
        <w:tc>
          <w:tcPr>
            <w:tcW w:w="1920" w:type="dxa"/>
            <w:gridSpan w:val="2"/>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нет</w:t>
            </w:r>
          </w:p>
        </w:tc>
      </w:tr>
      <w:tr w:rsidR="00B32787">
        <w:tc>
          <w:tcPr>
            <w:tcW w:w="5116" w:type="dxa"/>
            <w:gridSpan w:val="6"/>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Наименование </w:t>
            </w:r>
            <w:hyperlink w:anchor="Par80" w:history="1">
              <w:r>
                <w:rPr>
                  <w:rFonts w:ascii="Times New Roman" w:hAnsi="Times New Roman" w:cs="Times New Roman"/>
                  <w:color w:val="0000FF"/>
                  <w:sz w:val="26"/>
                  <w:szCs w:val="26"/>
                </w:rPr>
                <w:t>&lt;12&gt;</w:t>
              </w:r>
            </w:hyperlink>
          </w:p>
        </w:tc>
        <w:tc>
          <w:tcPr>
            <w:tcW w:w="1994" w:type="dxa"/>
            <w:gridSpan w:val="3"/>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Габариты (м)</w:t>
            </w:r>
          </w:p>
        </w:tc>
        <w:tc>
          <w:tcPr>
            <w:tcW w:w="1920" w:type="dxa"/>
            <w:gridSpan w:val="2"/>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Масса (т)</w:t>
            </w:r>
          </w:p>
        </w:tc>
      </w:tr>
      <w:tr w:rsidR="00B32787">
        <w:tc>
          <w:tcPr>
            <w:tcW w:w="5116" w:type="dxa"/>
            <w:gridSpan w:val="6"/>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p>
        </w:tc>
        <w:tc>
          <w:tcPr>
            <w:tcW w:w="1994" w:type="dxa"/>
            <w:gridSpan w:val="3"/>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p>
        </w:tc>
        <w:tc>
          <w:tcPr>
            <w:tcW w:w="1920" w:type="dxa"/>
            <w:gridSpan w:val="2"/>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p>
        </w:tc>
      </w:tr>
      <w:tr w:rsidR="00B32787">
        <w:tc>
          <w:tcPr>
            <w:tcW w:w="5116" w:type="dxa"/>
            <w:gridSpan w:val="6"/>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Длина свеса (м) (при наличии)</w:t>
            </w:r>
          </w:p>
        </w:tc>
        <w:tc>
          <w:tcPr>
            <w:tcW w:w="3914" w:type="dxa"/>
            <w:gridSpan w:val="5"/>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p>
        </w:tc>
      </w:tr>
      <w:tr w:rsidR="00B32787">
        <w:tc>
          <w:tcPr>
            <w:tcW w:w="9030" w:type="dxa"/>
            <w:gridSpan w:val="11"/>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B32787">
        <w:tc>
          <w:tcPr>
            <w:tcW w:w="9030" w:type="dxa"/>
            <w:gridSpan w:val="11"/>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p>
        </w:tc>
      </w:tr>
      <w:tr w:rsidR="00B32787">
        <w:tc>
          <w:tcPr>
            <w:tcW w:w="9030" w:type="dxa"/>
            <w:gridSpan w:val="11"/>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Параметры транспортного средства (автопоезда)</w:t>
            </w:r>
          </w:p>
        </w:tc>
      </w:tr>
      <w:tr w:rsidR="00B32787">
        <w:tc>
          <w:tcPr>
            <w:tcW w:w="3292" w:type="dxa"/>
            <w:gridSpan w:val="3"/>
            <w:vMerge w:val="restart"/>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Масса транспортного средства (автопоезда) без груза/с грузом (т)</w:t>
            </w:r>
          </w:p>
        </w:tc>
        <w:tc>
          <w:tcPr>
            <w:tcW w:w="1824" w:type="dxa"/>
            <w:gridSpan w:val="3"/>
            <w:vMerge w:val="restart"/>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p>
        </w:tc>
        <w:tc>
          <w:tcPr>
            <w:tcW w:w="1994" w:type="dxa"/>
            <w:gridSpan w:val="3"/>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Масса тягача (т)</w:t>
            </w:r>
          </w:p>
        </w:tc>
        <w:tc>
          <w:tcPr>
            <w:tcW w:w="1920" w:type="dxa"/>
            <w:gridSpan w:val="2"/>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Масса прицепа (полуприцепа) (т)</w:t>
            </w:r>
          </w:p>
        </w:tc>
      </w:tr>
      <w:tr w:rsidR="00B32787">
        <w:tc>
          <w:tcPr>
            <w:tcW w:w="3292" w:type="dxa"/>
            <w:gridSpan w:val="3"/>
            <w:vMerge/>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jc w:val="both"/>
              <w:rPr>
                <w:rFonts w:ascii="Times New Roman" w:hAnsi="Times New Roman" w:cs="Times New Roman"/>
                <w:sz w:val="26"/>
                <w:szCs w:val="26"/>
              </w:rPr>
            </w:pPr>
          </w:p>
        </w:tc>
        <w:tc>
          <w:tcPr>
            <w:tcW w:w="1824" w:type="dxa"/>
            <w:gridSpan w:val="3"/>
            <w:vMerge/>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jc w:val="both"/>
              <w:rPr>
                <w:rFonts w:ascii="Times New Roman" w:hAnsi="Times New Roman" w:cs="Times New Roman"/>
                <w:sz w:val="26"/>
                <w:szCs w:val="26"/>
              </w:rPr>
            </w:pPr>
          </w:p>
        </w:tc>
        <w:tc>
          <w:tcPr>
            <w:tcW w:w="1994" w:type="dxa"/>
            <w:gridSpan w:val="3"/>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p>
        </w:tc>
        <w:tc>
          <w:tcPr>
            <w:tcW w:w="1920" w:type="dxa"/>
            <w:gridSpan w:val="2"/>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p>
        </w:tc>
      </w:tr>
      <w:tr w:rsidR="00B32787">
        <w:tc>
          <w:tcPr>
            <w:tcW w:w="3292" w:type="dxa"/>
            <w:gridSpan w:val="3"/>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Расстояния между осями (м)</w:t>
            </w:r>
          </w:p>
        </w:tc>
        <w:tc>
          <w:tcPr>
            <w:tcW w:w="5738" w:type="dxa"/>
            <w:gridSpan w:val="8"/>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p>
        </w:tc>
      </w:tr>
      <w:tr w:rsidR="00B32787">
        <w:tc>
          <w:tcPr>
            <w:tcW w:w="3292" w:type="dxa"/>
            <w:gridSpan w:val="3"/>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Нагрузки на оси (т)</w:t>
            </w:r>
          </w:p>
        </w:tc>
        <w:tc>
          <w:tcPr>
            <w:tcW w:w="1824" w:type="dxa"/>
            <w:gridSpan w:val="3"/>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p>
        </w:tc>
        <w:tc>
          <w:tcPr>
            <w:tcW w:w="1994" w:type="dxa"/>
            <w:gridSpan w:val="3"/>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p>
        </w:tc>
        <w:tc>
          <w:tcPr>
            <w:tcW w:w="1920" w:type="dxa"/>
            <w:gridSpan w:val="2"/>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p>
        </w:tc>
      </w:tr>
      <w:tr w:rsidR="00B32787">
        <w:tc>
          <w:tcPr>
            <w:tcW w:w="9030" w:type="dxa"/>
            <w:gridSpan w:val="11"/>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Габариты транспортного средства (автопоезда):</w:t>
            </w:r>
          </w:p>
        </w:tc>
      </w:tr>
      <w:tr w:rsidR="00B32787">
        <w:tc>
          <w:tcPr>
            <w:tcW w:w="1474" w:type="dxa"/>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Длина (м)</w:t>
            </w:r>
          </w:p>
        </w:tc>
        <w:tc>
          <w:tcPr>
            <w:tcW w:w="2158" w:type="dxa"/>
            <w:gridSpan w:val="3"/>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Ширина (м)</w:t>
            </w:r>
          </w:p>
        </w:tc>
        <w:tc>
          <w:tcPr>
            <w:tcW w:w="1484" w:type="dxa"/>
            <w:gridSpan w:val="2"/>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Высота (м)</w:t>
            </w:r>
          </w:p>
        </w:tc>
        <w:tc>
          <w:tcPr>
            <w:tcW w:w="3914" w:type="dxa"/>
            <w:gridSpan w:val="5"/>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Минимальный радиус поворота с грузом (м)</w:t>
            </w:r>
          </w:p>
        </w:tc>
      </w:tr>
      <w:tr w:rsidR="00B32787">
        <w:tc>
          <w:tcPr>
            <w:tcW w:w="1474" w:type="dxa"/>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p>
        </w:tc>
        <w:tc>
          <w:tcPr>
            <w:tcW w:w="2158" w:type="dxa"/>
            <w:gridSpan w:val="3"/>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p>
        </w:tc>
        <w:tc>
          <w:tcPr>
            <w:tcW w:w="1484" w:type="dxa"/>
            <w:gridSpan w:val="2"/>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p>
        </w:tc>
        <w:tc>
          <w:tcPr>
            <w:tcW w:w="3914" w:type="dxa"/>
            <w:gridSpan w:val="5"/>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p>
        </w:tc>
      </w:tr>
      <w:tr w:rsidR="00B32787">
        <w:tc>
          <w:tcPr>
            <w:tcW w:w="5116" w:type="dxa"/>
            <w:gridSpan w:val="6"/>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Необходимость автомобиля сопровождения (прикрытия)</w:t>
            </w:r>
          </w:p>
        </w:tc>
        <w:tc>
          <w:tcPr>
            <w:tcW w:w="3914" w:type="dxa"/>
            <w:gridSpan w:val="5"/>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p>
        </w:tc>
      </w:tr>
      <w:tr w:rsidR="00B32787">
        <w:tc>
          <w:tcPr>
            <w:tcW w:w="6242" w:type="dxa"/>
            <w:gridSpan w:val="7"/>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Предполагаемая максимальная скорость движения транспортного средства (автопоезда) (км/час)</w:t>
            </w:r>
          </w:p>
        </w:tc>
        <w:tc>
          <w:tcPr>
            <w:tcW w:w="2788" w:type="dxa"/>
            <w:gridSpan w:val="4"/>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p>
        </w:tc>
      </w:tr>
      <w:tr w:rsidR="00B32787">
        <w:tc>
          <w:tcPr>
            <w:tcW w:w="6242" w:type="dxa"/>
            <w:gridSpan w:val="7"/>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Банковские реквизиты</w:t>
            </w:r>
          </w:p>
        </w:tc>
        <w:tc>
          <w:tcPr>
            <w:tcW w:w="2788" w:type="dxa"/>
            <w:gridSpan w:val="4"/>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p>
        </w:tc>
      </w:tr>
      <w:tr w:rsidR="00B32787">
        <w:tc>
          <w:tcPr>
            <w:tcW w:w="9030" w:type="dxa"/>
            <w:gridSpan w:val="11"/>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p>
        </w:tc>
      </w:tr>
      <w:tr w:rsidR="00B32787">
        <w:tc>
          <w:tcPr>
            <w:tcW w:w="9030" w:type="dxa"/>
            <w:gridSpan w:val="11"/>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Оплату гарантируем</w:t>
            </w:r>
          </w:p>
        </w:tc>
      </w:tr>
      <w:tr w:rsidR="00B32787">
        <w:tc>
          <w:tcPr>
            <w:tcW w:w="2952" w:type="dxa"/>
            <w:gridSpan w:val="2"/>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p>
        </w:tc>
        <w:tc>
          <w:tcPr>
            <w:tcW w:w="3818" w:type="dxa"/>
            <w:gridSpan w:val="6"/>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p>
        </w:tc>
        <w:tc>
          <w:tcPr>
            <w:tcW w:w="2260" w:type="dxa"/>
            <w:gridSpan w:val="3"/>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p>
        </w:tc>
      </w:tr>
      <w:tr w:rsidR="00B32787">
        <w:tc>
          <w:tcPr>
            <w:tcW w:w="2952" w:type="dxa"/>
            <w:gridSpan w:val="2"/>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(должность)</w:t>
            </w:r>
          </w:p>
        </w:tc>
        <w:tc>
          <w:tcPr>
            <w:tcW w:w="3818" w:type="dxa"/>
            <w:gridSpan w:val="6"/>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(подпись)</w:t>
            </w:r>
          </w:p>
        </w:tc>
        <w:tc>
          <w:tcPr>
            <w:tcW w:w="2260" w:type="dxa"/>
            <w:gridSpan w:val="3"/>
            <w:tcBorders>
              <w:top w:val="single" w:sz="4" w:space="0" w:color="auto"/>
              <w:left w:val="single" w:sz="4" w:space="0" w:color="auto"/>
              <w:bottom w:val="single" w:sz="4" w:space="0" w:color="auto"/>
              <w:right w:val="single" w:sz="4" w:space="0" w:color="auto"/>
            </w:tcBorders>
          </w:tcPr>
          <w:p w:rsidR="00B32787" w:rsidRDefault="00B3278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(Фамилия, имя, отчество (при наличии)</w:t>
            </w:r>
          </w:p>
        </w:tc>
      </w:tr>
    </w:tbl>
    <w:p w:rsidR="00B32787" w:rsidRDefault="00B32787" w:rsidP="00B32787">
      <w:pPr>
        <w:autoSpaceDE w:val="0"/>
        <w:autoSpaceDN w:val="0"/>
        <w:adjustRightInd w:val="0"/>
        <w:spacing w:after="0" w:line="240" w:lineRule="auto"/>
        <w:jc w:val="both"/>
        <w:rPr>
          <w:rFonts w:ascii="Times New Roman" w:hAnsi="Times New Roman" w:cs="Times New Roman"/>
          <w:sz w:val="26"/>
          <w:szCs w:val="26"/>
        </w:rPr>
      </w:pPr>
    </w:p>
    <w:p w:rsidR="00B32787" w:rsidRDefault="00B32787" w:rsidP="00B3278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w:t>
      </w:r>
    </w:p>
    <w:p w:rsidR="00B32787" w:rsidRDefault="00B32787" w:rsidP="00B32787">
      <w:pPr>
        <w:autoSpaceDE w:val="0"/>
        <w:autoSpaceDN w:val="0"/>
        <w:adjustRightInd w:val="0"/>
        <w:spacing w:before="260" w:after="0" w:line="240" w:lineRule="auto"/>
        <w:ind w:firstLine="540"/>
        <w:jc w:val="both"/>
        <w:rPr>
          <w:rFonts w:ascii="Times New Roman" w:hAnsi="Times New Roman" w:cs="Times New Roman"/>
          <w:sz w:val="26"/>
          <w:szCs w:val="26"/>
        </w:rPr>
      </w:pPr>
      <w:bookmarkStart w:id="2" w:name="Par80"/>
      <w:bookmarkEnd w:id="2"/>
      <w:r>
        <w:rPr>
          <w:rFonts w:ascii="Times New Roman" w:hAnsi="Times New Roman" w:cs="Times New Roman"/>
          <w:sz w:val="26"/>
          <w:szCs w:val="26"/>
        </w:rPr>
        <w:t>&lt;12&gt; Указывается полное наименование груза, основные характеристики: марка, модель, описание индивидуальной и транспортной тары (способ крепления).</w:t>
      </w:r>
    </w:p>
    <w:p w:rsidR="00BB7355" w:rsidRPr="00BB7355" w:rsidRDefault="00BB7355" w:rsidP="00BB7355">
      <w:pPr>
        <w:widowControl w:val="0"/>
        <w:suppressAutoHyphens/>
        <w:autoSpaceDE w:val="0"/>
        <w:spacing w:after="0" w:line="276" w:lineRule="auto"/>
        <w:ind w:firstLine="709"/>
        <w:jc w:val="right"/>
        <w:rPr>
          <w:rFonts w:ascii="Times New Roman" w:eastAsia="Calibri" w:hAnsi="Times New Roman" w:cs="Times New Roman"/>
          <w:sz w:val="26"/>
          <w:szCs w:val="26"/>
          <w:lang w:eastAsia="ar-SA"/>
        </w:rPr>
      </w:pP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6"/>
          <w:szCs w:val="26"/>
          <w:lang w:eastAsia="ar-SA"/>
        </w:rPr>
      </w:pPr>
      <w:r w:rsidRPr="00BB7355">
        <w:rPr>
          <w:rFonts w:ascii="Times New Roman" w:eastAsia="Calibri" w:hAnsi="Times New Roman" w:cs="Times New Roman"/>
          <w:b/>
          <w:sz w:val="26"/>
          <w:szCs w:val="26"/>
          <w:lang w:eastAsia="ar-SA"/>
        </w:rPr>
        <w:t xml:space="preserve">Способ направления результата/ответа </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6"/>
          <w:szCs w:val="26"/>
          <w:lang w:eastAsia="ar-SA"/>
        </w:rPr>
      </w:pPr>
      <w:r w:rsidRPr="00BB7355">
        <w:rPr>
          <w:rFonts w:ascii="Times New Roman" w:eastAsia="Calibri" w:hAnsi="Times New Roman" w:cs="Times New Roman"/>
          <w:sz w:val="26"/>
          <w:szCs w:val="26"/>
          <w:lang w:eastAsia="ar-SA"/>
        </w:rPr>
        <w:t>(указать нужное: лично, уполномоченному лицу, почтовым отправлением,</w:t>
      </w:r>
      <w:r w:rsidRPr="00BB7355">
        <w:rPr>
          <w:rFonts w:ascii="Times New Roman" w:eastAsia="Calibri" w:hAnsi="Times New Roman" w:cs="Times New Roman"/>
          <w:sz w:val="26"/>
          <w:szCs w:val="26"/>
          <w:lang w:eastAsia="ar-SA"/>
        </w:rPr>
        <w:tab/>
        <w:t>__________________________________________________________________</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6"/>
          <w:szCs w:val="26"/>
          <w:lang w:eastAsia="ar-SA"/>
        </w:rPr>
      </w:pPr>
      <w:r w:rsidRPr="00BB7355">
        <w:rPr>
          <w:rFonts w:ascii="Times New Roman" w:eastAsia="Calibri" w:hAnsi="Times New Roman" w:cs="Times New Roman"/>
          <w:sz w:val="26"/>
          <w:szCs w:val="26"/>
          <w:lang w:eastAsia="ar-SA"/>
        </w:rPr>
        <w:t>1) (если в поле «Способ направления результата/ответа» выбран вариант «уполномоченному лицу»):</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6"/>
          <w:szCs w:val="26"/>
          <w:lang w:eastAsia="ar-SA"/>
        </w:rPr>
      </w:pPr>
      <w:r w:rsidRPr="00BB7355">
        <w:rPr>
          <w:rFonts w:ascii="Times New Roman" w:eastAsia="Calibri" w:hAnsi="Times New Roman" w:cs="Times New Roman"/>
          <w:sz w:val="26"/>
          <w:szCs w:val="26"/>
          <w:lang w:eastAsia="ar-SA"/>
        </w:rPr>
        <w:t>Ф.И.О. (полностью)</w:t>
      </w:r>
      <w:r w:rsidRPr="00BB7355">
        <w:rPr>
          <w:rFonts w:ascii="Times New Roman" w:eastAsia="Calibri" w:hAnsi="Times New Roman" w:cs="Times New Roman"/>
          <w:sz w:val="26"/>
          <w:szCs w:val="26"/>
          <w:lang w:eastAsia="ar-SA"/>
        </w:rPr>
        <w:tab/>
        <w:t>___________________________________________</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6"/>
          <w:szCs w:val="26"/>
          <w:lang w:eastAsia="ar-SA"/>
        </w:rPr>
      </w:pPr>
      <w:r w:rsidRPr="00BB7355">
        <w:rPr>
          <w:rFonts w:ascii="Times New Roman" w:eastAsia="Calibri" w:hAnsi="Times New Roman" w:cs="Times New Roman"/>
          <w:sz w:val="26"/>
          <w:szCs w:val="26"/>
          <w:lang w:eastAsia="ar-SA"/>
        </w:rPr>
        <w:t>Документ, удостоверяющий личность:</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6"/>
          <w:szCs w:val="26"/>
          <w:lang w:eastAsia="ar-SA"/>
        </w:rPr>
      </w:pPr>
      <w:r w:rsidRPr="00BB7355">
        <w:rPr>
          <w:rFonts w:ascii="Times New Roman" w:eastAsia="Calibri" w:hAnsi="Times New Roman" w:cs="Times New Roman"/>
          <w:sz w:val="26"/>
          <w:szCs w:val="26"/>
          <w:lang w:eastAsia="ar-SA"/>
        </w:rPr>
        <w:tab/>
        <w:t>Документ</w:t>
      </w:r>
      <w:r w:rsidRPr="00BB7355">
        <w:rPr>
          <w:rFonts w:ascii="Times New Roman" w:eastAsia="Calibri" w:hAnsi="Times New Roman" w:cs="Times New Roman"/>
          <w:sz w:val="26"/>
          <w:szCs w:val="26"/>
          <w:lang w:eastAsia="ar-SA"/>
        </w:rPr>
        <w:tab/>
        <w:t>_________________________</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6"/>
          <w:szCs w:val="26"/>
          <w:lang w:eastAsia="ar-SA"/>
        </w:rPr>
      </w:pPr>
      <w:r w:rsidRPr="00BB7355">
        <w:rPr>
          <w:rFonts w:ascii="Times New Roman" w:eastAsia="Calibri" w:hAnsi="Times New Roman" w:cs="Times New Roman"/>
          <w:sz w:val="26"/>
          <w:szCs w:val="26"/>
          <w:lang w:eastAsia="ar-SA"/>
        </w:rPr>
        <w:t>серия ________   № ______________   Дата выдачи ______________________</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6"/>
          <w:szCs w:val="26"/>
          <w:lang w:eastAsia="ar-SA"/>
        </w:rPr>
      </w:pPr>
      <w:r w:rsidRPr="00BB7355">
        <w:rPr>
          <w:rFonts w:ascii="Times New Roman" w:eastAsia="Calibri" w:hAnsi="Times New Roman" w:cs="Times New Roman"/>
          <w:sz w:val="26"/>
          <w:szCs w:val="26"/>
          <w:lang w:eastAsia="ar-SA"/>
        </w:rPr>
        <w:tab/>
        <w:t>Выдан______________________________________________________</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6"/>
          <w:szCs w:val="26"/>
          <w:lang w:eastAsia="ar-SA"/>
        </w:rPr>
      </w:pPr>
      <w:r w:rsidRPr="00BB7355">
        <w:rPr>
          <w:rFonts w:ascii="Times New Roman" w:eastAsia="Calibri" w:hAnsi="Times New Roman" w:cs="Times New Roman"/>
          <w:sz w:val="26"/>
          <w:szCs w:val="26"/>
          <w:lang w:eastAsia="ar-SA"/>
        </w:rPr>
        <w:tab/>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6"/>
          <w:szCs w:val="26"/>
          <w:lang w:eastAsia="ar-SA"/>
        </w:rPr>
      </w:pPr>
      <w:r w:rsidRPr="00BB7355">
        <w:rPr>
          <w:rFonts w:ascii="Times New Roman" w:eastAsia="Calibri" w:hAnsi="Times New Roman" w:cs="Times New Roman"/>
          <w:sz w:val="26"/>
          <w:szCs w:val="26"/>
          <w:lang w:eastAsia="ar-SA"/>
        </w:rPr>
        <w:t>контактный телефон:</w:t>
      </w:r>
      <w:r w:rsidRPr="00BB7355">
        <w:rPr>
          <w:rFonts w:ascii="Times New Roman" w:eastAsia="Calibri" w:hAnsi="Times New Roman" w:cs="Times New Roman"/>
          <w:sz w:val="26"/>
          <w:szCs w:val="26"/>
          <w:lang w:eastAsia="ar-SA"/>
        </w:rPr>
        <w:tab/>
        <w:t>___________________________________________</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6"/>
          <w:szCs w:val="26"/>
          <w:lang w:eastAsia="ar-SA"/>
        </w:rPr>
      </w:pPr>
      <w:r w:rsidRPr="00BB7355">
        <w:rPr>
          <w:rFonts w:ascii="Times New Roman" w:eastAsia="Calibri" w:hAnsi="Times New Roman" w:cs="Times New Roman"/>
          <w:sz w:val="26"/>
          <w:szCs w:val="26"/>
          <w:lang w:eastAsia="ar-SA"/>
        </w:rPr>
        <w:t>реквизиты доверенности (при наличии доверенности):</w:t>
      </w:r>
      <w:r w:rsidRPr="00BB7355">
        <w:rPr>
          <w:rFonts w:ascii="Times New Roman" w:eastAsia="Calibri" w:hAnsi="Times New Roman" w:cs="Times New Roman"/>
          <w:sz w:val="26"/>
          <w:szCs w:val="26"/>
          <w:lang w:eastAsia="ar-SA"/>
        </w:rPr>
        <w:tab/>
        <w:t>_________________</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6"/>
          <w:szCs w:val="26"/>
          <w:lang w:eastAsia="ar-SA"/>
        </w:rPr>
      </w:pPr>
      <w:r w:rsidRPr="00BB7355">
        <w:rPr>
          <w:rFonts w:ascii="Times New Roman" w:eastAsia="Calibri" w:hAnsi="Times New Roman" w:cs="Times New Roman"/>
          <w:sz w:val="26"/>
          <w:szCs w:val="26"/>
          <w:lang w:eastAsia="ar-SA"/>
        </w:rPr>
        <w:t>_________________________________________________________________</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6"/>
          <w:szCs w:val="26"/>
          <w:lang w:eastAsia="ar-SA"/>
        </w:rPr>
      </w:pPr>
      <w:r w:rsidRPr="00BB7355">
        <w:rPr>
          <w:rFonts w:ascii="Times New Roman" w:eastAsia="Calibri" w:hAnsi="Times New Roman" w:cs="Times New Roman"/>
          <w:sz w:val="26"/>
          <w:szCs w:val="26"/>
          <w:lang w:eastAsia="ar-SA"/>
        </w:rPr>
        <w:tab/>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6"/>
          <w:szCs w:val="26"/>
          <w:lang w:eastAsia="ar-SA"/>
        </w:rPr>
      </w:pPr>
      <w:r w:rsidRPr="00BB7355">
        <w:rPr>
          <w:rFonts w:ascii="Times New Roman" w:eastAsia="Calibri" w:hAnsi="Times New Roman" w:cs="Times New Roman"/>
          <w:sz w:val="26"/>
          <w:szCs w:val="26"/>
          <w:lang w:eastAsia="ar-SA"/>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6"/>
          <w:szCs w:val="26"/>
          <w:lang w:eastAsia="ar-SA"/>
        </w:rPr>
      </w:pPr>
      <w:r w:rsidRPr="00BB7355">
        <w:rPr>
          <w:rFonts w:ascii="Times New Roman" w:eastAsia="Calibri" w:hAnsi="Times New Roman" w:cs="Times New Roman"/>
          <w:sz w:val="26"/>
          <w:szCs w:val="26"/>
          <w:lang w:eastAsia="ar-SA"/>
        </w:rPr>
        <w:t>__________________________________________________________________</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6"/>
          <w:szCs w:val="26"/>
          <w:lang w:eastAsia="ar-SA"/>
        </w:rPr>
      </w:pPr>
      <w:r w:rsidRPr="00BB7355">
        <w:rPr>
          <w:rFonts w:ascii="Times New Roman" w:eastAsia="Calibri" w:hAnsi="Times New Roman" w:cs="Times New Roman"/>
          <w:sz w:val="26"/>
          <w:szCs w:val="26"/>
          <w:lang w:eastAsia="ar-SA"/>
        </w:rPr>
        <w:t>__________________________________________________________________</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6"/>
          <w:szCs w:val="26"/>
          <w:lang w:eastAsia="ar-SA"/>
        </w:rPr>
      </w:pPr>
      <w:r w:rsidRPr="00BB7355">
        <w:rPr>
          <w:rFonts w:ascii="Times New Roman" w:eastAsia="Calibri" w:hAnsi="Times New Roman" w:cs="Times New Roman"/>
          <w:sz w:val="26"/>
          <w:szCs w:val="26"/>
          <w:lang w:eastAsia="ar-SA"/>
        </w:rPr>
        <w:t>__________________________________________________________________</w:t>
      </w:r>
    </w:p>
    <w:p w:rsidR="00BB7355" w:rsidRPr="00BB7355" w:rsidRDefault="00BB7355" w:rsidP="00BB7355">
      <w:pPr>
        <w:widowControl w:val="0"/>
        <w:suppressAutoHyphens/>
        <w:autoSpaceDE w:val="0"/>
        <w:spacing w:after="0" w:line="240" w:lineRule="auto"/>
        <w:ind w:firstLine="709"/>
        <w:jc w:val="both"/>
        <w:rPr>
          <w:rFonts w:ascii="Times New Roman" w:eastAsia="Calibri" w:hAnsi="Times New Roman" w:cs="Times New Roman"/>
          <w:sz w:val="26"/>
          <w:szCs w:val="26"/>
          <w:lang w:eastAsia="ar-SA"/>
        </w:rPr>
      </w:pPr>
      <w:r w:rsidRPr="00BB7355">
        <w:rPr>
          <w:rFonts w:ascii="Times New Roman" w:eastAsia="Calibri" w:hAnsi="Times New Roman" w:cs="Times New Roman"/>
          <w:sz w:val="26"/>
          <w:szCs w:val="26"/>
          <w:lang w:eastAsia="ar-SA"/>
        </w:rPr>
        <w:t>__________________________________________________________________</w:t>
      </w:r>
    </w:p>
    <w:p w:rsidR="00BB7355" w:rsidRPr="00BB7355" w:rsidRDefault="00BB7355" w:rsidP="00BB7355">
      <w:pPr>
        <w:widowControl w:val="0"/>
        <w:suppressAutoHyphens/>
        <w:autoSpaceDE w:val="0"/>
        <w:spacing w:after="0" w:line="276" w:lineRule="auto"/>
        <w:ind w:firstLine="709"/>
        <w:jc w:val="both"/>
        <w:rPr>
          <w:rFonts w:ascii="Times New Roman" w:eastAsia="Calibri" w:hAnsi="Times New Roman" w:cs="Times New Roman"/>
          <w:sz w:val="26"/>
          <w:szCs w:val="26"/>
          <w:lang w:eastAsia="ar-SA"/>
        </w:rPr>
      </w:pPr>
    </w:p>
    <w:p w:rsidR="00BB7355" w:rsidRPr="00BB7355" w:rsidRDefault="00BB7355" w:rsidP="00BB7355">
      <w:pPr>
        <w:widowControl w:val="0"/>
        <w:suppressAutoHyphens/>
        <w:autoSpaceDE w:val="0"/>
        <w:spacing w:after="0" w:line="276" w:lineRule="auto"/>
        <w:jc w:val="both"/>
        <w:rPr>
          <w:rFonts w:ascii="Times New Roman" w:eastAsia="Calibri" w:hAnsi="Times New Roman" w:cs="Times New Roman"/>
          <w:sz w:val="26"/>
          <w:szCs w:val="26"/>
          <w:lang w:eastAsia="ar-SA"/>
        </w:rPr>
      </w:pPr>
      <w:r w:rsidRPr="00BB7355">
        <w:rPr>
          <w:rFonts w:ascii="Times New Roman" w:eastAsia="Calibri" w:hAnsi="Times New Roman" w:cs="Times New Roman"/>
          <w:sz w:val="26"/>
          <w:szCs w:val="26"/>
          <w:lang w:eastAsia="ar-SA"/>
        </w:rPr>
        <w:t xml:space="preserve"> «____» ________________ ______ г.  _______________________________________</w:t>
      </w:r>
    </w:p>
    <w:p w:rsidR="00BB7355" w:rsidRPr="00BB7355" w:rsidRDefault="00BB7355" w:rsidP="00BB7355">
      <w:pPr>
        <w:widowControl w:val="0"/>
        <w:suppressAutoHyphens/>
        <w:autoSpaceDE w:val="0"/>
        <w:spacing w:after="0" w:line="276" w:lineRule="auto"/>
        <w:jc w:val="both"/>
        <w:rPr>
          <w:rFonts w:ascii="Arial" w:eastAsia="Calibri" w:hAnsi="Arial" w:cs="Arial"/>
          <w:sz w:val="26"/>
          <w:szCs w:val="26"/>
          <w:lang w:eastAsia="ar-SA"/>
        </w:rPr>
      </w:pPr>
      <w:r w:rsidRPr="00BB7355">
        <w:rPr>
          <w:rFonts w:ascii="Times New Roman" w:eastAsia="Calibri" w:hAnsi="Times New Roman" w:cs="Times New Roman"/>
          <w:sz w:val="26"/>
          <w:szCs w:val="26"/>
          <w:lang w:eastAsia="ar-SA"/>
        </w:rPr>
        <w:t>(дата)                                                                           (подпись заявителя)</w:t>
      </w:r>
    </w:p>
    <w:p w:rsidR="00BB7355" w:rsidRPr="00BB7355" w:rsidRDefault="00BB7355" w:rsidP="00BB7355">
      <w:pPr>
        <w:suppressAutoHyphens/>
        <w:autoSpaceDE w:val="0"/>
        <w:spacing w:after="0" w:line="276" w:lineRule="auto"/>
        <w:ind w:firstLine="709"/>
        <w:jc w:val="both"/>
        <w:rPr>
          <w:rFonts w:ascii="Times New Roman" w:eastAsia="Times New Roman" w:hAnsi="Times New Roman" w:cs="Times New Roman"/>
          <w:sz w:val="26"/>
          <w:szCs w:val="26"/>
          <w:lang w:eastAsia="ar-SA"/>
        </w:rPr>
      </w:pPr>
    </w:p>
    <w:p w:rsidR="00BB7355" w:rsidRPr="00BB7355" w:rsidRDefault="00BB7355" w:rsidP="00BB7355">
      <w:pPr>
        <w:suppressAutoHyphens/>
        <w:autoSpaceDE w:val="0"/>
        <w:spacing w:after="0" w:line="276" w:lineRule="auto"/>
        <w:ind w:firstLine="709"/>
        <w:jc w:val="both"/>
        <w:rPr>
          <w:rFonts w:ascii="Times New Roman" w:eastAsia="Times New Roman" w:hAnsi="Times New Roman" w:cs="Times New Roman"/>
          <w:sz w:val="26"/>
          <w:szCs w:val="26"/>
          <w:lang w:eastAsia="ar-SA"/>
        </w:rPr>
      </w:pPr>
    </w:p>
    <w:p w:rsidR="00BB7355" w:rsidRPr="00BB7355" w:rsidRDefault="00BB7355" w:rsidP="00BB7355">
      <w:pPr>
        <w:suppressAutoHyphens/>
        <w:autoSpaceDE w:val="0"/>
        <w:spacing w:after="0" w:line="276" w:lineRule="auto"/>
        <w:ind w:firstLine="709"/>
        <w:jc w:val="both"/>
        <w:rPr>
          <w:rFonts w:ascii="Times New Roman" w:eastAsia="Times New Roman" w:hAnsi="Times New Roman" w:cs="Times New Roman"/>
          <w:sz w:val="26"/>
          <w:szCs w:val="26"/>
          <w:lang w:eastAsia="ar-SA"/>
        </w:rPr>
      </w:pPr>
    </w:p>
    <w:p w:rsidR="00BB7355" w:rsidRPr="00BB7355" w:rsidRDefault="00BB7355" w:rsidP="00BB7355">
      <w:pPr>
        <w:suppressAutoHyphens/>
        <w:autoSpaceDE w:val="0"/>
        <w:spacing w:after="0" w:line="276" w:lineRule="auto"/>
        <w:ind w:firstLine="709"/>
        <w:jc w:val="both"/>
        <w:rPr>
          <w:rFonts w:ascii="Times New Roman" w:eastAsia="Times New Roman" w:hAnsi="Times New Roman" w:cs="Times New Roman"/>
          <w:sz w:val="26"/>
          <w:szCs w:val="26"/>
          <w:lang w:eastAsia="ar-SA"/>
        </w:rPr>
      </w:pPr>
    </w:p>
    <w:p w:rsidR="00BB7355" w:rsidRPr="00BB7355" w:rsidRDefault="00BB7355" w:rsidP="00BB7355">
      <w:pPr>
        <w:suppressAutoHyphens/>
        <w:spacing w:after="0" w:line="276" w:lineRule="auto"/>
        <w:jc w:val="both"/>
        <w:rPr>
          <w:rFonts w:ascii="Times New Roman" w:eastAsia="Times New Roman" w:hAnsi="Times New Roman" w:cs="Times New Roman"/>
          <w:sz w:val="26"/>
          <w:szCs w:val="26"/>
          <w:lang w:eastAsia="ar-SA"/>
        </w:rPr>
        <w:sectPr w:rsidR="00BB7355" w:rsidRPr="00BB7355" w:rsidSect="00853DB7">
          <w:headerReference w:type="default" r:id="rId8"/>
          <w:footerReference w:type="default" r:id="rId9"/>
          <w:pgSz w:w="11906" w:h="16838"/>
          <w:pgMar w:top="568" w:right="850" w:bottom="1560" w:left="1701" w:header="340" w:footer="720" w:gutter="0"/>
          <w:cols w:space="720"/>
          <w:titlePg/>
          <w:docGrid w:linePitch="600" w:charSpace="24576"/>
        </w:sectPr>
      </w:pPr>
    </w:p>
    <w:p w:rsidR="00BB7355" w:rsidRPr="00BB7355" w:rsidRDefault="00BB7355" w:rsidP="00BB7355">
      <w:pPr>
        <w:tabs>
          <w:tab w:val="left" w:pos="10773"/>
        </w:tabs>
        <w:suppressAutoHyphens/>
        <w:autoSpaceDE w:val="0"/>
        <w:spacing w:after="0" w:line="240" w:lineRule="auto"/>
        <w:ind w:firstLine="709"/>
        <w:jc w:val="center"/>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lastRenderedPageBreak/>
        <w:t xml:space="preserve">                                                                                                                     Приложение № 3 </w:t>
      </w:r>
    </w:p>
    <w:p w:rsidR="00BB7355" w:rsidRPr="00BB7355" w:rsidRDefault="00BB7355" w:rsidP="00BB7355">
      <w:pPr>
        <w:suppressAutoHyphens/>
        <w:autoSpaceDE w:val="0"/>
        <w:spacing w:after="0" w:line="240" w:lineRule="auto"/>
        <w:ind w:firstLine="709"/>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 xml:space="preserve">                                                                                                                                                           к административному регламенту</w:t>
      </w:r>
    </w:p>
    <w:p w:rsidR="00BB7355" w:rsidRPr="00BB7355" w:rsidRDefault="00BB7355" w:rsidP="00BB7355">
      <w:pPr>
        <w:suppressAutoHyphens/>
        <w:autoSpaceDE w:val="0"/>
        <w:spacing w:after="0" w:line="240" w:lineRule="auto"/>
        <w:ind w:firstLine="709"/>
        <w:jc w:val="right"/>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предоставления муниципальной услуги</w:t>
      </w:r>
    </w:p>
    <w:p w:rsidR="00BB7355" w:rsidRPr="00BB7355" w:rsidRDefault="00BB7355" w:rsidP="00BB7355">
      <w:pPr>
        <w:suppressAutoHyphens/>
        <w:autoSpaceDE w:val="0"/>
        <w:spacing w:after="0" w:line="240" w:lineRule="auto"/>
        <w:ind w:firstLine="709"/>
        <w:jc w:val="center"/>
        <w:rPr>
          <w:rFonts w:ascii="Times New Roman" w:eastAsia="Times New Roman" w:hAnsi="Times New Roman" w:cs="Times New Roman"/>
          <w:sz w:val="26"/>
          <w:szCs w:val="26"/>
          <w:lang w:eastAsia="ar-SA"/>
        </w:rPr>
        <w:sectPr w:rsidR="00BB7355" w:rsidRPr="00BB7355">
          <w:headerReference w:type="even" r:id="rId10"/>
          <w:headerReference w:type="default" r:id="rId11"/>
          <w:footerReference w:type="even" r:id="rId12"/>
          <w:footerReference w:type="default" r:id="rId13"/>
          <w:headerReference w:type="first" r:id="rId14"/>
          <w:footerReference w:type="first" r:id="rId15"/>
          <w:pgSz w:w="16838" w:h="11906" w:orient="landscape"/>
          <w:pgMar w:top="643" w:right="1134" w:bottom="836" w:left="567" w:header="374" w:footer="567" w:gutter="0"/>
          <w:cols w:space="720"/>
          <w:docGrid w:linePitch="600" w:charSpace="24576"/>
        </w:sectPr>
      </w:pPr>
      <w:r w:rsidRPr="00BB7355">
        <w:rPr>
          <w:rFonts w:ascii="Times New Roman" w:eastAsia="Times New Roman" w:hAnsi="Times New Roman" w:cs="Times New Roman"/>
          <w:noProof/>
          <w:sz w:val="26"/>
          <w:szCs w:val="26"/>
        </w:rPr>
        <w:drawing>
          <wp:inline distT="0" distB="0" distL="0" distR="0">
            <wp:extent cx="8315325" cy="52101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15325" cy="5210175"/>
                    </a:xfrm>
                    <a:prstGeom prst="rect">
                      <a:avLst/>
                    </a:prstGeom>
                    <a:solidFill>
                      <a:srgbClr val="FFFFFF"/>
                    </a:solidFill>
                    <a:ln>
                      <a:noFill/>
                    </a:ln>
                  </pic:spPr>
                </pic:pic>
              </a:graphicData>
            </a:graphic>
          </wp:inline>
        </w:drawing>
      </w:r>
    </w:p>
    <w:p w:rsidR="00BB7355" w:rsidRPr="00BB7355" w:rsidRDefault="00BB7355" w:rsidP="00BB7355">
      <w:pPr>
        <w:suppressAutoHyphens/>
        <w:autoSpaceDE w:val="0"/>
        <w:spacing w:after="0" w:line="276" w:lineRule="auto"/>
        <w:ind w:firstLine="709"/>
        <w:jc w:val="right"/>
        <w:rPr>
          <w:rFonts w:ascii="Times New Roman" w:eastAsia="Times New Roman" w:hAnsi="Times New Roman" w:cs="Times New Roman"/>
          <w:sz w:val="26"/>
          <w:szCs w:val="26"/>
          <w:lang w:val="ru-RU" w:eastAsia="ar-SA"/>
        </w:rPr>
      </w:pPr>
      <w:r w:rsidRPr="00BB7355">
        <w:rPr>
          <w:rFonts w:ascii="Times New Roman" w:eastAsia="Times New Roman" w:hAnsi="Times New Roman" w:cs="Times New Roman"/>
          <w:noProof/>
          <w:sz w:val="26"/>
          <w:szCs w:val="26"/>
        </w:rPr>
        <w:lastRenderedPageBreak/>
        <w:drawing>
          <wp:anchor distT="0" distB="0" distL="114935" distR="114935" simplePos="0" relativeHeight="251671552" behindDoc="0" locked="0" layoutInCell="1" allowOverlap="1">
            <wp:simplePos x="0" y="0"/>
            <wp:positionH relativeFrom="margin">
              <wp:align>center</wp:align>
            </wp:positionH>
            <wp:positionV relativeFrom="page">
              <wp:posOffset>943610</wp:posOffset>
            </wp:positionV>
            <wp:extent cx="6115050" cy="8644890"/>
            <wp:effectExtent l="0" t="0" r="0" b="3810"/>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15050" cy="86448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B7355" w:rsidRPr="00BB7355" w:rsidRDefault="00BB7355" w:rsidP="00BB7355">
      <w:pPr>
        <w:suppressAutoHyphens/>
        <w:autoSpaceDE w:val="0"/>
        <w:spacing w:after="0" w:line="276" w:lineRule="auto"/>
        <w:ind w:firstLine="709"/>
        <w:jc w:val="right"/>
        <w:rPr>
          <w:rFonts w:ascii="Times New Roman" w:eastAsia="Times New Roman" w:hAnsi="Times New Roman" w:cs="Times New Roman"/>
          <w:sz w:val="26"/>
          <w:szCs w:val="26"/>
          <w:lang w:eastAsia="ar-SA"/>
        </w:rPr>
      </w:pPr>
    </w:p>
    <w:p w:rsidR="00BB7355" w:rsidRPr="00BB7355" w:rsidRDefault="00BB7355" w:rsidP="00BB7355">
      <w:pPr>
        <w:suppressAutoHyphens/>
        <w:autoSpaceDE w:val="0"/>
        <w:spacing w:after="0" w:line="276" w:lineRule="auto"/>
        <w:ind w:firstLine="709"/>
        <w:jc w:val="right"/>
        <w:rPr>
          <w:rFonts w:ascii="Times New Roman" w:eastAsia="Times New Roman" w:hAnsi="Times New Roman" w:cs="Times New Roman"/>
          <w:sz w:val="26"/>
          <w:szCs w:val="26"/>
          <w:lang w:eastAsia="ar-SA"/>
        </w:rPr>
      </w:pPr>
    </w:p>
    <w:p w:rsidR="00BB7355" w:rsidRPr="00BB7355" w:rsidRDefault="00BB7355" w:rsidP="00BB7355">
      <w:pPr>
        <w:suppressAutoHyphens/>
        <w:autoSpaceDE w:val="0"/>
        <w:spacing w:after="0" w:line="240" w:lineRule="auto"/>
        <w:ind w:firstLine="709"/>
        <w:jc w:val="center"/>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 xml:space="preserve">                                Приложение № 4</w:t>
      </w:r>
    </w:p>
    <w:p w:rsidR="00BB7355" w:rsidRPr="00BB7355" w:rsidRDefault="00BB7355" w:rsidP="00BB7355">
      <w:pPr>
        <w:suppressAutoHyphens/>
        <w:autoSpaceDE w:val="0"/>
        <w:spacing w:after="0" w:line="240" w:lineRule="auto"/>
        <w:ind w:firstLine="709"/>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 xml:space="preserve">                                                                      к административному регламенту</w:t>
      </w:r>
    </w:p>
    <w:p w:rsidR="00BB7355" w:rsidRPr="00BB7355" w:rsidRDefault="00BB7355" w:rsidP="00BB7355">
      <w:pPr>
        <w:suppressAutoHyphens/>
        <w:autoSpaceDE w:val="0"/>
        <w:spacing w:after="0" w:line="240" w:lineRule="auto"/>
        <w:ind w:firstLine="709"/>
        <w:jc w:val="right"/>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предоставления муниципальной услуги</w:t>
      </w:r>
    </w:p>
    <w:p w:rsidR="00BB7355" w:rsidRPr="00BB7355" w:rsidRDefault="00BB7355" w:rsidP="00BB7355">
      <w:pPr>
        <w:suppressAutoHyphens/>
        <w:autoSpaceDE w:val="0"/>
        <w:spacing w:after="0" w:line="276" w:lineRule="auto"/>
        <w:ind w:firstLine="709"/>
        <w:jc w:val="right"/>
        <w:rPr>
          <w:rFonts w:ascii="Times New Roman" w:eastAsia="Times New Roman" w:hAnsi="Times New Roman" w:cs="Times New Roman"/>
          <w:sz w:val="26"/>
          <w:szCs w:val="26"/>
          <w:lang w:eastAsia="ar-SA"/>
        </w:rPr>
      </w:pPr>
    </w:p>
    <w:p w:rsidR="00BB7355" w:rsidRPr="00BB7355" w:rsidRDefault="00BB7355" w:rsidP="00BB7355">
      <w:pPr>
        <w:widowControl w:val="0"/>
        <w:suppressAutoHyphens/>
        <w:autoSpaceDE w:val="0"/>
        <w:spacing w:after="0" w:line="276" w:lineRule="auto"/>
        <w:ind w:firstLine="709"/>
        <w:jc w:val="center"/>
        <w:rPr>
          <w:rFonts w:ascii="Times New Roman" w:eastAsia="Calibri" w:hAnsi="Times New Roman" w:cs="Times New Roman"/>
          <w:b/>
          <w:bCs/>
          <w:sz w:val="26"/>
          <w:szCs w:val="26"/>
          <w:lang w:eastAsia="ar-SA"/>
        </w:rPr>
      </w:pPr>
      <w:r w:rsidRPr="00BB7355">
        <w:rPr>
          <w:rFonts w:ascii="Times New Roman" w:eastAsia="Calibri" w:hAnsi="Times New Roman" w:cs="Times New Roman"/>
          <w:b/>
          <w:bCs/>
          <w:sz w:val="26"/>
          <w:szCs w:val="26"/>
          <w:lang w:eastAsia="ar-SA"/>
        </w:rPr>
        <w:t>БЛОК-СХЕМА</w:t>
      </w:r>
    </w:p>
    <w:p w:rsidR="00BB7355" w:rsidRPr="00BB7355" w:rsidRDefault="00BB7355" w:rsidP="00BB7355">
      <w:pPr>
        <w:widowControl w:val="0"/>
        <w:suppressAutoHyphens/>
        <w:autoSpaceDE w:val="0"/>
        <w:spacing w:after="0" w:line="276" w:lineRule="auto"/>
        <w:ind w:firstLine="709"/>
        <w:jc w:val="center"/>
        <w:rPr>
          <w:rFonts w:ascii="Times New Roman" w:eastAsia="Calibri" w:hAnsi="Times New Roman" w:cs="Times New Roman"/>
          <w:b/>
          <w:bCs/>
          <w:sz w:val="26"/>
          <w:szCs w:val="26"/>
          <w:lang w:eastAsia="ar-SA"/>
        </w:rPr>
      </w:pPr>
      <w:r w:rsidRPr="00BB7355">
        <w:rPr>
          <w:rFonts w:ascii="Times New Roman" w:eastAsia="Calibri" w:hAnsi="Times New Roman" w:cs="Times New Roman"/>
          <w:b/>
          <w:bCs/>
          <w:sz w:val="26"/>
          <w:szCs w:val="26"/>
          <w:lang w:eastAsia="ar-SA"/>
        </w:rPr>
        <w:t>ПРЕДОСТАВЛЕНИЯ МУНИЦИПАЛЬНОЙ УСЛУГИ</w:t>
      </w:r>
    </w:p>
    <w:p w:rsidR="00BB7355" w:rsidRPr="00BB7355" w:rsidRDefault="00BB7355" w:rsidP="00BB7355">
      <w:pPr>
        <w:widowControl w:val="0"/>
        <w:suppressAutoHyphens/>
        <w:autoSpaceDE w:val="0"/>
        <w:spacing w:after="0" w:line="276" w:lineRule="auto"/>
        <w:ind w:firstLine="709"/>
        <w:rPr>
          <w:rFonts w:ascii="Times New Roman" w:eastAsia="Calibri" w:hAnsi="Times New Roman" w:cs="Times New Roman"/>
          <w:b/>
          <w:bCs/>
          <w:sz w:val="26"/>
          <w:szCs w:val="26"/>
          <w:lang w:eastAsia="ar-SA"/>
        </w:rPr>
      </w:pPr>
    </w:p>
    <w:p w:rsidR="00BB7355" w:rsidRPr="00BB7355" w:rsidRDefault="00BB7355" w:rsidP="00BB7355">
      <w:pPr>
        <w:suppressAutoHyphens/>
        <w:autoSpaceDE w:val="0"/>
        <w:spacing w:after="0" w:line="276" w:lineRule="auto"/>
        <w:jc w:val="center"/>
        <w:rPr>
          <w:rFonts w:ascii="Times New Roman" w:eastAsia="Times New Roman" w:hAnsi="Times New Roman" w:cs="Times New Roman"/>
          <w:sz w:val="26"/>
          <w:szCs w:val="26"/>
          <w:lang w:eastAsia="ar-SA"/>
        </w:rPr>
      </w:pPr>
    </w:p>
    <w:tbl>
      <w:tblPr>
        <w:tblW w:w="0" w:type="auto"/>
        <w:tblInd w:w="-5" w:type="dxa"/>
        <w:tblLayout w:type="fixed"/>
        <w:tblLook w:val="0000" w:firstRow="0" w:lastRow="0" w:firstColumn="0" w:lastColumn="0" w:noHBand="0" w:noVBand="0"/>
      </w:tblPr>
      <w:tblGrid>
        <w:gridCol w:w="9865"/>
      </w:tblGrid>
      <w:tr w:rsidR="00BB7355" w:rsidRPr="00BB7355" w:rsidTr="00BB7355">
        <w:tc>
          <w:tcPr>
            <w:tcW w:w="9865" w:type="dxa"/>
            <w:tcBorders>
              <w:top w:val="single" w:sz="4" w:space="0" w:color="000000"/>
              <w:left w:val="single" w:sz="4" w:space="0" w:color="000000"/>
              <w:bottom w:val="single" w:sz="4" w:space="0" w:color="000000"/>
              <w:right w:val="single" w:sz="4" w:space="0" w:color="000000"/>
            </w:tcBorders>
            <w:shd w:val="clear" w:color="auto" w:fill="auto"/>
          </w:tcPr>
          <w:p w:rsidR="00BB7355" w:rsidRPr="00BB7355" w:rsidRDefault="00BB7355" w:rsidP="00BB7355">
            <w:pPr>
              <w:suppressAutoHyphens/>
              <w:spacing w:after="0" w:line="276" w:lineRule="auto"/>
              <w:jc w:val="center"/>
              <w:rPr>
                <w:rFonts w:ascii="Calibri" w:eastAsia="Times New Roman" w:hAnsi="Calibri" w:cs="Calibri"/>
                <w:sz w:val="26"/>
                <w:szCs w:val="26"/>
                <w:lang w:eastAsia="ar-SA"/>
              </w:rPr>
            </w:pPr>
            <w:r w:rsidRPr="00BB7355">
              <w:rPr>
                <w:rFonts w:ascii="Times New Roman" w:eastAsia="Times New Roman" w:hAnsi="Times New Roman" w:cs="Times New Roman"/>
                <w:sz w:val="26"/>
                <w:szCs w:val="26"/>
                <w:lang w:eastAsia="ar-SA"/>
              </w:rPr>
              <w:t xml:space="preserve">Регистрация и рассмотрение поступившего в орган местного самоуправления муниципального района (поселения, городского округа) заявления на выдачу специального разрешения на перевозку  тяжеловесных и (или) крупногабаритных  грузов </w:t>
            </w:r>
          </w:p>
          <w:p w:rsidR="00BB7355" w:rsidRPr="00BB7355" w:rsidRDefault="00BB7355" w:rsidP="00BB7355">
            <w:pPr>
              <w:suppressAutoHyphens/>
              <w:spacing w:after="0" w:line="276" w:lineRule="auto"/>
              <w:jc w:val="center"/>
              <w:rPr>
                <w:rFonts w:ascii="Calibri" w:eastAsia="Times New Roman" w:hAnsi="Calibri" w:cs="Calibri"/>
                <w:sz w:val="26"/>
                <w:szCs w:val="26"/>
                <w:lang w:eastAsia="ar-SA"/>
              </w:rPr>
            </w:pPr>
          </w:p>
          <w:p w:rsidR="00BB7355" w:rsidRPr="00BB7355" w:rsidRDefault="00BB7355" w:rsidP="00BB7355">
            <w:pPr>
              <w:suppressAutoHyphens/>
              <w:spacing w:after="0" w:line="276" w:lineRule="auto"/>
              <w:jc w:val="center"/>
              <w:rPr>
                <w:rFonts w:ascii="Calibri" w:eastAsia="Times New Roman" w:hAnsi="Calibri" w:cs="Calibri"/>
                <w:sz w:val="26"/>
                <w:szCs w:val="26"/>
                <w:lang w:val="ru-RU" w:eastAsia="ar-SA"/>
              </w:rPr>
            </w:pPr>
            <w:r w:rsidRPr="00BB7355">
              <w:rPr>
                <w:rFonts w:ascii="Times New Roman" w:eastAsia="Times New Roman" w:hAnsi="Times New Roman" w:cs="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1029970</wp:posOffset>
                      </wp:positionH>
                      <wp:positionV relativeFrom="paragraph">
                        <wp:posOffset>181610</wp:posOffset>
                      </wp:positionV>
                      <wp:extent cx="4342130" cy="379095"/>
                      <wp:effectExtent l="20955" t="10795" r="8890" b="5778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2130" cy="37909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D017D7" id="Прямая соединительная линия 1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pt,14.3pt" to="423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" strokeweight=".26mm">
                      <v:stroke endarrow="block" joinstyle="miter" endcap="square"/>
                    </v:line>
                  </w:pict>
                </mc:Fallback>
              </mc:AlternateContent>
            </w:r>
            <w:r w:rsidRPr="00BB7355">
              <w:rPr>
                <w:rFonts w:ascii="Times New Roman" w:eastAsia="Times New Roman" w:hAnsi="Times New Roman" w:cs="Times New Roman"/>
                <w:noProof/>
                <w:sz w:val="26"/>
                <w:szCs w:val="26"/>
              </w:rPr>
              <mc:AlternateContent>
                <mc:Choice Requires="wps">
                  <w:drawing>
                    <wp:anchor distT="0" distB="0" distL="114300" distR="114300" simplePos="0" relativeHeight="251661312" behindDoc="0" locked="0" layoutInCell="1" allowOverlap="1">
                      <wp:simplePos x="0" y="0"/>
                      <wp:positionH relativeFrom="column">
                        <wp:posOffset>5372100</wp:posOffset>
                      </wp:positionH>
                      <wp:positionV relativeFrom="paragraph">
                        <wp:posOffset>181610</wp:posOffset>
                      </wp:positionV>
                      <wp:extent cx="0" cy="1714500"/>
                      <wp:effectExtent l="57785" t="10795" r="56515" b="1778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360" cap="sq">
                                <a:solidFill>
                                  <a:srgbClr val="FFFFFF"/>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F2B242" id="Прямая соединительная линия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4.3pt" to="423pt,1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" strokecolor="white" strokeweight=".26mm">
                      <v:stroke endarrow="block" joinstyle="miter" endcap="square"/>
                    </v:line>
                  </w:pict>
                </mc:Fallback>
              </mc:AlternateContent>
            </w:r>
            <w:r w:rsidRPr="00BB7355">
              <w:rPr>
                <w:rFonts w:ascii="Times New Roman" w:eastAsia="Times New Roman" w:hAnsi="Times New Roman" w:cs="Times New Roman"/>
                <w:noProof/>
                <w:sz w:val="26"/>
                <w:szCs w:val="26"/>
              </w:rPr>
              <mc:AlternateContent>
                <mc:Choice Requires="wps">
                  <w:drawing>
                    <wp:anchor distT="0" distB="0" distL="114300" distR="114300" simplePos="0" relativeHeight="251670528" behindDoc="0" locked="0" layoutInCell="1" allowOverlap="1">
                      <wp:simplePos x="0" y="0"/>
                      <wp:positionH relativeFrom="column">
                        <wp:posOffset>4574540</wp:posOffset>
                      </wp:positionH>
                      <wp:positionV relativeFrom="paragraph">
                        <wp:posOffset>181610</wp:posOffset>
                      </wp:positionV>
                      <wp:extent cx="797560" cy="377825"/>
                      <wp:effectExtent l="41275" t="10795" r="8890" b="5905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7560" cy="37782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FBEAC2" id="Прямая соединительная линия 17"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2pt,14.3pt" to="423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" strokeweight=".26mm">
                      <v:stroke endarrow="block" joinstyle="miter" endcap="square"/>
                    </v:line>
                  </w:pict>
                </mc:Fallback>
              </mc:AlternateContent>
            </w:r>
          </w:p>
        </w:tc>
      </w:tr>
    </w:tbl>
    <w:p w:rsidR="00BB7355" w:rsidRPr="00BB7355" w:rsidRDefault="00BB7355" w:rsidP="00BB7355">
      <w:pPr>
        <w:suppressAutoHyphens/>
        <w:spacing w:after="0" w:line="276" w:lineRule="auto"/>
        <w:rPr>
          <w:rFonts w:ascii="Times New Roman" w:eastAsia="Times New Roman" w:hAnsi="Times New Roman" w:cs="Times New Roman"/>
          <w:sz w:val="26"/>
          <w:szCs w:val="26"/>
          <w:lang w:eastAsia="ar-SA"/>
        </w:rPr>
      </w:pPr>
    </w:p>
    <w:p w:rsidR="00BB7355" w:rsidRPr="00BB7355" w:rsidRDefault="00BB7355" w:rsidP="00BB7355">
      <w:pPr>
        <w:suppressAutoHyphens/>
        <w:spacing w:after="0" w:line="276" w:lineRule="auto"/>
        <w:rPr>
          <w:rFonts w:ascii="Times New Roman" w:eastAsia="Times New Roman" w:hAnsi="Times New Roman" w:cs="Times New Roman"/>
          <w:sz w:val="26"/>
          <w:szCs w:val="26"/>
          <w:lang w:eastAsia="ar-SA"/>
        </w:rPr>
      </w:pPr>
    </w:p>
    <w:tbl>
      <w:tblPr>
        <w:tblW w:w="0" w:type="auto"/>
        <w:tblInd w:w="-5" w:type="dxa"/>
        <w:tblLayout w:type="fixed"/>
        <w:tblLook w:val="0000" w:firstRow="0" w:lastRow="0" w:firstColumn="0" w:lastColumn="0" w:noHBand="0" w:noVBand="0"/>
      </w:tblPr>
      <w:tblGrid>
        <w:gridCol w:w="3216"/>
        <w:gridCol w:w="553"/>
        <w:gridCol w:w="4009"/>
      </w:tblGrid>
      <w:tr w:rsidR="00BB7355" w:rsidRPr="00BB7355" w:rsidTr="00BB7355">
        <w:trPr>
          <w:trHeight w:val="1603"/>
        </w:trPr>
        <w:tc>
          <w:tcPr>
            <w:tcW w:w="3216" w:type="dxa"/>
            <w:tcBorders>
              <w:top w:val="single" w:sz="4" w:space="0" w:color="000000"/>
              <w:left w:val="single" w:sz="4" w:space="0" w:color="000000"/>
              <w:bottom w:val="single" w:sz="4" w:space="0" w:color="000000"/>
            </w:tcBorders>
            <w:shd w:val="clear" w:color="auto" w:fill="auto"/>
          </w:tcPr>
          <w:p w:rsidR="00BB7355" w:rsidRPr="00BB7355" w:rsidRDefault="00BB7355" w:rsidP="00BB7355">
            <w:pPr>
              <w:suppressAutoHyphens/>
              <w:spacing w:after="0" w:line="276" w:lineRule="auto"/>
              <w:rPr>
                <w:rFonts w:ascii="Calibri" w:eastAsia="Times New Roman" w:hAnsi="Calibri" w:cs="Calibri"/>
                <w:sz w:val="26"/>
                <w:szCs w:val="26"/>
                <w:lang w:eastAsia="ar-SA"/>
              </w:rPr>
            </w:pPr>
            <w:r w:rsidRPr="00BB7355">
              <w:rPr>
                <w:rFonts w:ascii="Times New Roman" w:eastAsia="Times New Roman" w:hAnsi="Times New Roman" w:cs="Times New Roman"/>
                <w:sz w:val="26"/>
                <w:szCs w:val="26"/>
                <w:lang w:eastAsia="ar-SA"/>
              </w:rPr>
              <w:t>Отказ в выдаче специального разрешения</w:t>
            </w:r>
          </w:p>
          <w:p w:rsidR="00BB7355" w:rsidRPr="00BB7355" w:rsidRDefault="00BB7355" w:rsidP="00BB7355">
            <w:pPr>
              <w:suppressAutoHyphens/>
              <w:spacing w:after="0" w:line="276" w:lineRule="auto"/>
              <w:rPr>
                <w:rFonts w:ascii="Calibri" w:eastAsia="Times New Roman" w:hAnsi="Calibri" w:cs="Calibri"/>
                <w:sz w:val="26"/>
                <w:szCs w:val="26"/>
                <w:lang w:eastAsia="ar-SA"/>
              </w:rPr>
            </w:pPr>
          </w:p>
        </w:tc>
        <w:tc>
          <w:tcPr>
            <w:tcW w:w="553" w:type="dxa"/>
            <w:tcBorders>
              <w:left w:val="single" w:sz="4" w:space="0" w:color="000000"/>
            </w:tcBorders>
            <w:shd w:val="clear" w:color="auto" w:fill="auto"/>
          </w:tcPr>
          <w:p w:rsidR="00BB7355" w:rsidRPr="00BB7355" w:rsidRDefault="00BB7355" w:rsidP="00BB7355">
            <w:pPr>
              <w:suppressAutoHyphens/>
              <w:snapToGrid w:val="0"/>
              <w:spacing w:after="0" w:line="276" w:lineRule="auto"/>
              <w:rPr>
                <w:rFonts w:ascii="Calibri" w:eastAsia="Times New Roman" w:hAnsi="Calibri" w:cs="Calibri"/>
                <w:sz w:val="26"/>
                <w:szCs w:val="26"/>
                <w:lang w:eastAsia="ar-SA"/>
              </w:rPr>
            </w:pPr>
          </w:p>
          <w:p w:rsidR="00BB7355" w:rsidRPr="00BB7355" w:rsidRDefault="00BB7355" w:rsidP="00BB7355">
            <w:pPr>
              <w:suppressAutoHyphens/>
              <w:spacing w:after="0" w:line="276" w:lineRule="auto"/>
              <w:rPr>
                <w:rFonts w:ascii="Calibri" w:eastAsia="Times New Roman" w:hAnsi="Calibri" w:cs="Calibri"/>
                <w:sz w:val="26"/>
                <w:szCs w:val="26"/>
                <w:lang w:eastAsia="ar-SA"/>
              </w:rPr>
            </w:pPr>
          </w:p>
        </w:tc>
        <w:tc>
          <w:tcPr>
            <w:tcW w:w="4009" w:type="dxa"/>
            <w:tcBorders>
              <w:top w:val="single" w:sz="4" w:space="0" w:color="000000"/>
              <w:left w:val="single" w:sz="4" w:space="0" w:color="000000"/>
              <w:bottom w:val="single" w:sz="4" w:space="0" w:color="000000"/>
              <w:right w:val="single" w:sz="4" w:space="0" w:color="000000"/>
            </w:tcBorders>
            <w:shd w:val="clear" w:color="auto" w:fill="auto"/>
          </w:tcPr>
          <w:p w:rsidR="00BB7355" w:rsidRPr="00BB7355" w:rsidRDefault="00BB7355" w:rsidP="00BB7355">
            <w:pPr>
              <w:suppressAutoHyphens/>
              <w:spacing w:after="0" w:line="276" w:lineRule="auto"/>
              <w:rPr>
                <w:rFonts w:ascii="Calibri" w:eastAsia="Times New Roman" w:hAnsi="Calibri" w:cs="Calibri"/>
                <w:sz w:val="26"/>
                <w:szCs w:val="26"/>
                <w:lang w:eastAsia="ar-SA"/>
              </w:rPr>
            </w:pPr>
            <w:r w:rsidRPr="00BB7355">
              <w:rPr>
                <w:rFonts w:ascii="Times New Roman" w:eastAsia="Times New Roman" w:hAnsi="Times New Roman" w:cs="Times New Roman"/>
                <w:sz w:val="26"/>
                <w:szCs w:val="26"/>
                <w:lang w:eastAsia="ar-SA"/>
              </w:rPr>
              <w:t>Согласование с владельцами автомобильных дорог маршрута, по которому планируется перевозка тяжеловесных и (или) крупногабаритных  грузов</w:t>
            </w:r>
          </w:p>
          <w:p w:rsidR="00BB7355" w:rsidRPr="00BB7355" w:rsidRDefault="00BB7355" w:rsidP="00BB7355">
            <w:pPr>
              <w:suppressAutoHyphens/>
              <w:spacing w:after="0" w:line="276" w:lineRule="auto"/>
              <w:rPr>
                <w:rFonts w:ascii="Calibri" w:eastAsia="Times New Roman" w:hAnsi="Calibri" w:cs="Calibri"/>
                <w:sz w:val="26"/>
                <w:szCs w:val="26"/>
                <w:lang w:eastAsia="ar-SA"/>
              </w:rPr>
            </w:pPr>
          </w:p>
        </w:tc>
      </w:tr>
    </w:tbl>
    <w:p w:rsidR="00BB7355" w:rsidRPr="00BB7355" w:rsidRDefault="00BB7355" w:rsidP="00BB7355">
      <w:pPr>
        <w:tabs>
          <w:tab w:val="left" w:pos="6195"/>
        </w:tabs>
        <w:suppressAutoHyphens/>
        <w:spacing w:after="0" w:line="276" w:lineRule="auto"/>
        <w:rPr>
          <w:rFonts w:ascii="Times New Roman" w:eastAsia="Times New Roman" w:hAnsi="Times New Roman" w:cs="Times New Roman"/>
          <w:sz w:val="26"/>
          <w:szCs w:val="26"/>
          <w:lang w:eastAsia="ar-SA"/>
        </w:rPr>
      </w:pPr>
      <w:r w:rsidRPr="00BB7355">
        <w:rPr>
          <w:rFonts w:ascii="Times New Roman" w:eastAsia="Times New Roman" w:hAnsi="Times New Roman" w:cs="Times New Roman"/>
          <w:noProof/>
          <w:sz w:val="26"/>
          <w:szCs w:val="26"/>
        </w:rPr>
        <mc:AlternateContent>
          <mc:Choice Requires="wps">
            <w:drawing>
              <wp:anchor distT="0" distB="0" distL="114300" distR="114300" simplePos="0" relativeHeight="251662336" behindDoc="0" locked="0" layoutInCell="1" allowOverlap="1">
                <wp:simplePos x="0" y="0"/>
                <wp:positionH relativeFrom="column">
                  <wp:posOffset>2514600</wp:posOffset>
                </wp:positionH>
                <wp:positionV relativeFrom="paragraph">
                  <wp:posOffset>635</wp:posOffset>
                </wp:positionV>
                <wp:extent cx="1714500" cy="342900"/>
                <wp:effectExtent l="32385" t="12065" r="5715" b="5461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3429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71A979" id="Прямая соединительная линия 1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05pt" to="333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" strokeweight=".26mm">
                <v:stroke endarrow="block" joinstyle="miter" endcap="square"/>
              </v:line>
            </w:pict>
          </mc:Fallback>
        </mc:AlternateContent>
      </w:r>
      <w:r w:rsidRPr="00BB7355">
        <w:rPr>
          <w:rFonts w:ascii="Times New Roman" w:eastAsia="Times New Roman" w:hAnsi="Times New Roman" w:cs="Times New Roman"/>
          <w:noProof/>
          <w:sz w:val="26"/>
          <w:szCs w:val="26"/>
        </w:rPr>
        <mc:AlternateContent>
          <mc:Choice Requires="wps">
            <w:drawing>
              <wp:anchor distT="0" distB="0" distL="114300" distR="114300" simplePos="0" relativeHeight="251663360" behindDoc="0" locked="0" layoutInCell="1" allowOverlap="1">
                <wp:simplePos x="0" y="0"/>
                <wp:positionH relativeFrom="column">
                  <wp:posOffset>4229100</wp:posOffset>
                </wp:positionH>
                <wp:positionV relativeFrom="paragraph">
                  <wp:posOffset>14605</wp:posOffset>
                </wp:positionV>
                <wp:extent cx="685800" cy="342900"/>
                <wp:effectExtent l="13335" t="6985" r="43815" b="5969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342900"/>
                        </a:xfrm>
                        <a:prstGeom prst="line">
                          <a:avLst/>
                        </a:prstGeom>
                        <a:noFill/>
                        <a:ln w="9360" cap="sq">
                          <a:solidFill>
                            <a:srgbClr val="FFFFFF"/>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E16FC3" id="Прямая соединительная линия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15pt" to="387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" strokecolor="white" strokeweight=".26mm">
                <v:stroke endarrow="block" joinstyle="miter" endcap="square"/>
              </v:line>
            </w:pict>
          </mc:Fallback>
        </mc:AlternateContent>
      </w:r>
      <w:r w:rsidRPr="00BB7355">
        <w:rPr>
          <w:rFonts w:ascii="Times New Roman" w:eastAsia="Times New Roman" w:hAnsi="Times New Roman" w:cs="Times New Roman"/>
          <w:noProof/>
          <w:sz w:val="26"/>
          <w:szCs w:val="26"/>
        </w:rPr>
        <mc:AlternateContent>
          <mc:Choice Requires="wps">
            <w:drawing>
              <wp:anchor distT="0" distB="0" distL="114300" distR="114300" simplePos="0" relativeHeight="251665408" behindDoc="0" locked="0" layoutInCell="1" allowOverlap="1">
                <wp:simplePos x="0" y="0"/>
                <wp:positionH relativeFrom="column">
                  <wp:posOffset>685800</wp:posOffset>
                </wp:positionH>
                <wp:positionV relativeFrom="paragraph">
                  <wp:posOffset>14605</wp:posOffset>
                </wp:positionV>
                <wp:extent cx="0" cy="1700530"/>
                <wp:effectExtent l="60960" t="6985" r="53340" b="1651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053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FCEE00" id="Прямая соединительная линия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5pt" to="54pt,1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" strokeweight=".26mm">
                <v:stroke endarrow="block" joinstyle="miter" endcap="square"/>
              </v:line>
            </w:pict>
          </mc:Fallback>
        </mc:AlternateContent>
      </w:r>
      <w:r w:rsidRPr="00BB7355">
        <w:rPr>
          <w:rFonts w:ascii="Times New Roman" w:eastAsia="Times New Roman" w:hAnsi="Times New Roman" w:cs="Times New Roman"/>
          <w:noProof/>
          <w:sz w:val="26"/>
          <w:szCs w:val="26"/>
        </w:rPr>
        <mc:AlternateContent>
          <mc:Choice Requires="wps">
            <w:drawing>
              <wp:anchor distT="0" distB="0" distL="114300" distR="114300" simplePos="0" relativeHeight="251668480" behindDoc="0" locked="0" layoutInCell="1" allowOverlap="1">
                <wp:simplePos x="0" y="0"/>
                <wp:positionH relativeFrom="column">
                  <wp:posOffset>3886200</wp:posOffset>
                </wp:positionH>
                <wp:positionV relativeFrom="paragraph">
                  <wp:posOffset>635</wp:posOffset>
                </wp:positionV>
                <wp:extent cx="342900" cy="342900"/>
                <wp:effectExtent l="51435" t="12065" r="5715" b="5461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36D69D" id="Прямая соединительная линия 13"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05pt" to="333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" strokeweight=".26mm">
                <v:stroke endarrow="block" joinstyle="miter" endcap="square"/>
              </v:line>
            </w:pict>
          </mc:Fallback>
        </mc:AlternateContent>
      </w:r>
      <w:r w:rsidRPr="00BB7355">
        <w:rPr>
          <w:rFonts w:ascii="Times New Roman" w:eastAsia="Times New Roman" w:hAnsi="Times New Roman" w:cs="Times New Roman"/>
          <w:sz w:val="26"/>
          <w:szCs w:val="26"/>
          <w:lang w:eastAsia="ar-SA"/>
        </w:rPr>
        <w:tab/>
      </w:r>
    </w:p>
    <w:p w:rsidR="00BB7355" w:rsidRPr="00BB7355" w:rsidRDefault="00BB7355" w:rsidP="00BB7355">
      <w:pPr>
        <w:tabs>
          <w:tab w:val="left" w:pos="7290"/>
        </w:tabs>
        <w:suppressAutoHyphens/>
        <w:spacing w:after="0" w:line="276" w:lineRule="auto"/>
        <w:rPr>
          <w:rFonts w:ascii="Calibri" w:eastAsia="Times New Roman" w:hAnsi="Calibri" w:cs="Calibri"/>
          <w:sz w:val="26"/>
          <w:szCs w:val="26"/>
          <w:lang w:eastAsia="ar-SA"/>
        </w:rPr>
      </w:pPr>
      <w:r w:rsidRPr="00BB7355">
        <w:rPr>
          <w:rFonts w:ascii="Times New Roman" w:eastAsia="Times New Roman" w:hAnsi="Times New Roman" w:cs="Times New Roman"/>
          <w:sz w:val="26"/>
          <w:szCs w:val="26"/>
          <w:lang w:eastAsia="ar-SA"/>
        </w:rPr>
        <w:tab/>
      </w:r>
    </w:p>
    <w:tbl>
      <w:tblPr>
        <w:tblW w:w="0" w:type="auto"/>
        <w:tblLayout w:type="fixed"/>
        <w:tblLook w:val="0000" w:firstRow="0" w:lastRow="0" w:firstColumn="0" w:lastColumn="0" w:noHBand="0" w:noVBand="0"/>
      </w:tblPr>
      <w:tblGrid>
        <w:gridCol w:w="2959"/>
        <w:gridCol w:w="1811"/>
        <w:gridCol w:w="249"/>
        <w:gridCol w:w="1831"/>
        <w:gridCol w:w="249"/>
        <w:gridCol w:w="2244"/>
      </w:tblGrid>
      <w:tr w:rsidR="00BB7355" w:rsidRPr="00BB7355" w:rsidTr="00BB7355">
        <w:trPr>
          <w:trHeight w:val="706"/>
        </w:trPr>
        <w:tc>
          <w:tcPr>
            <w:tcW w:w="2959" w:type="dxa"/>
            <w:shd w:val="clear" w:color="auto" w:fill="auto"/>
          </w:tcPr>
          <w:p w:rsidR="00BB7355" w:rsidRPr="00BB7355" w:rsidRDefault="00BB7355" w:rsidP="00BB7355">
            <w:pPr>
              <w:suppressAutoHyphens/>
              <w:snapToGrid w:val="0"/>
              <w:spacing w:after="0" w:line="276" w:lineRule="auto"/>
              <w:rPr>
                <w:rFonts w:ascii="Calibri" w:eastAsia="Times New Roman" w:hAnsi="Calibri" w:cs="Calibri"/>
                <w:sz w:val="26"/>
                <w:szCs w:val="26"/>
                <w:lang w:eastAsia="ar-SA"/>
              </w:rPr>
            </w:pPr>
          </w:p>
        </w:tc>
        <w:tc>
          <w:tcPr>
            <w:tcW w:w="1811" w:type="dxa"/>
            <w:tcBorders>
              <w:top w:val="single" w:sz="4" w:space="0" w:color="000000"/>
              <w:left w:val="single" w:sz="4" w:space="0" w:color="000000"/>
              <w:bottom w:val="single" w:sz="4" w:space="0" w:color="000000"/>
            </w:tcBorders>
            <w:shd w:val="clear" w:color="auto" w:fill="auto"/>
          </w:tcPr>
          <w:p w:rsidR="00BB7355" w:rsidRPr="00BB7355" w:rsidRDefault="00BB7355" w:rsidP="00BB7355">
            <w:pPr>
              <w:suppressAutoHyphens/>
              <w:spacing w:after="0" w:line="276" w:lineRule="auto"/>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 xml:space="preserve">Отказ в </w:t>
            </w:r>
          </w:p>
          <w:p w:rsidR="00BB7355" w:rsidRPr="00BB7355" w:rsidRDefault="00BB7355" w:rsidP="00BB7355">
            <w:pPr>
              <w:suppressAutoHyphens/>
              <w:spacing w:after="0" w:line="276" w:lineRule="auto"/>
              <w:rPr>
                <w:rFonts w:ascii="Calibri" w:eastAsia="Times New Roman" w:hAnsi="Calibri" w:cs="Calibri"/>
                <w:sz w:val="26"/>
                <w:szCs w:val="26"/>
                <w:lang w:eastAsia="ar-SA"/>
              </w:rPr>
            </w:pPr>
            <w:r w:rsidRPr="00BB7355">
              <w:rPr>
                <w:rFonts w:ascii="Times New Roman" w:eastAsia="Times New Roman" w:hAnsi="Times New Roman" w:cs="Times New Roman"/>
                <w:sz w:val="26"/>
                <w:szCs w:val="26"/>
                <w:lang w:eastAsia="ar-SA"/>
              </w:rPr>
              <w:t>согласовании маршрута</w:t>
            </w:r>
          </w:p>
          <w:p w:rsidR="00BB7355" w:rsidRPr="00BB7355" w:rsidRDefault="00BB7355" w:rsidP="00BB7355">
            <w:pPr>
              <w:suppressAutoHyphens/>
              <w:spacing w:after="0" w:line="276" w:lineRule="auto"/>
              <w:rPr>
                <w:rFonts w:ascii="Calibri" w:eastAsia="Times New Roman" w:hAnsi="Calibri" w:cs="Calibri"/>
                <w:sz w:val="26"/>
                <w:szCs w:val="26"/>
                <w:lang w:eastAsia="ar-SA"/>
              </w:rPr>
            </w:pPr>
          </w:p>
        </w:tc>
        <w:tc>
          <w:tcPr>
            <w:tcW w:w="249" w:type="dxa"/>
            <w:tcBorders>
              <w:left w:val="single" w:sz="4" w:space="0" w:color="000000"/>
            </w:tcBorders>
            <w:shd w:val="clear" w:color="auto" w:fill="auto"/>
          </w:tcPr>
          <w:p w:rsidR="00BB7355" w:rsidRPr="00BB7355" w:rsidRDefault="00BB7355" w:rsidP="00BB7355">
            <w:pPr>
              <w:suppressAutoHyphens/>
              <w:snapToGrid w:val="0"/>
              <w:spacing w:after="0" w:line="276" w:lineRule="auto"/>
              <w:rPr>
                <w:rFonts w:ascii="Calibri" w:eastAsia="Times New Roman" w:hAnsi="Calibri" w:cs="Calibri"/>
                <w:sz w:val="26"/>
                <w:szCs w:val="26"/>
                <w:lang w:eastAsia="ar-SA"/>
              </w:rPr>
            </w:pPr>
          </w:p>
          <w:p w:rsidR="00BB7355" w:rsidRPr="00BB7355" w:rsidRDefault="00BB7355" w:rsidP="00BB7355">
            <w:pPr>
              <w:suppressAutoHyphens/>
              <w:spacing w:after="0" w:line="276" w:lineRule="auto"/>
              <w:rPr>
                <w:rFonts w:ascii="Calibri" w:eastAsia="Times New Roman" w:hAnsi="Calibri" w:cs="Calibri"/>
                <w:sz w:val="26"/>
                <w:szCs w:val="26"/>
                <w:lang w:eastAsia="ar-SA"/>
              </w:rPr>
            </w:pPr>
          </w:p>
          <w:p w:rsidR="00BB7355" w:rsidRPr="00BB7355" w:rsidRDefault="00BB7355" w:rsidP="00BB7355">
            <w:pPr>
              <w:suppressAutoHyphens/>
              <w:spacing w:after="0" w:line="276" w:lineRule="auto"/>
              <w:rPr>
                <w:rFonts w:ascii="Calibri" w:eastAsia="Times New Roman" w:hAnsi="Calibri" w:cs="Calibri"/>
                <w:sz w:val="26"/>
                <w:szCs w:val="26"/>
                <w:lang w:eastAsia="ar-SA"/>
              </w:rPr>
            </w:pPr>
          </w:p>
          <w:p w:rsidR="00BB7355" w:rsidRPr="00BB7355" w:rsidRDefault="00BB7355" w:rsidP="00BB7355">
            <w:pPr>
              <w:suppressAutoHyphens/>
              <w:spacing w:after="0" w:line="276" w:lineRule="auto"/>
              <w:rPr>
                <w:rFonts w:ascii="Calibri" w:eastAsia="Times New Roman" w:hAnsi="Calibri" w:cs="Calibri"/>
                <w:sz w:val="26"/>
                <w:szCs w:val="26"/>
                <w:lang w:eastAsia="ar-SA"/>
              </w:rPr>
            </w:pPr>
          </w:p>
        </w:tc>
        <w:tc>
          <w:tcPr>
            <w:tcW w:w="1831" w:type="dxa"/>
            <w:tcBorders>
              <w:top w:val="single" w:sz="4" w:space="0" w:color="000000"/>
              <w:left w:val="single" w:sz="4" w:space="0" w:color="000000"/>
              <w:bottom w:val="single" w:sz="4" w:space="0" w:color="000000"/>
            </w:tcBorders>
            <w:shd w:val="clear" w:color="auto" w:fill="auto"/>
          </w:tcPr>
          <w:p w:rsidR="00BB7355" w:rsidRPr="00BB7355" w:rsidRDefault="00BB7355" w:rsidP="00BB7355">
            <w:pPr>
              <w:suppressAutoHyphens/>
              <w:spacing w:after="0" w:line="276" w:lineRule="auto"/>
              <w:jc w:val="both"/>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Оформление специального</w:t>
            </w:r>
          </w:p>
          <w:p w:rsidR="00BB7355" w:rsidRPr="00BB7355" w:rsidRDefault="00BB7355" w:rsidP="00BB7355">
            <w:pPr>
              <w:suppressAutoHyphens/>
              <w:spacing w:after="0" w:line="276" w:lineRule="auto"/>
              <w:jc w:val="both"/>
              <w:rPr>
                <w:rFonts w:ascii="Calibri" w:eastAsia="Times New Roman" w:hAnsi="Calibri" w:cs="Calibri"/>
                <w:sz w:val="26"/>
                <w:szCs w:val="26"/>
                <w:lang w:eastAsia="ar-SA"/>
              </w:rPr>
            </w:pPr>
            <w:r w:rsidRPr="00BB7355">
              <w:rPr>
                <w:rFonts w:ascii="Times New Roman" w:eastAsia="Times New Roman" w:hAnsi="Times New Roman" w:cs="Times New Roman"/>
                <w:sz w:val="26"/>
                <w:szCs w:val="26"/>
                <w:lang w:eastAsia="ar-SA"/>
              </w:rPr>
              <w:t xml:space="preserve"> разрешения</w:t>
            </w:r>
          </w:p>
          <w:p w:rsidR="00BB7355" w:rsidRPr="00BB7355" w:rsidRDefault="00BB7355" w:rsidP="00BB7355">
            <w:pPr>
              <w:suppressAutoHyphens/>
              <w:spacing w:after="0" w:line="276" w:lineRule="auto"/>
              <w:rPr>
                <w:rFonts w:ascii="Calibri" w:eastAsia="Times New Roman" w:hAnsi="Calibri" w:cs="Calibri"/>
                <w:sz w:val="26"/>
                <w:szCs w:val="26"/>
                <w:lang w:eastAsia="ar-SA"/>
              </w:rPr>
            </w:pPr>
          </w:p>
          <w:p w:rsidR="00BB7355" w:rsidRPr="00BB7355" w:rsidRDefault="00BB7355" w:rsidP="00BB7355">
            <w:pPr>
              <w:suppressAutoHyphens/>
              <w:spacing w:after="0" w:line="276" w:lineRule="auto"/>
              <w:rPr>
                <w:rFonts w:ascii="Calibri" w:eastAsia="Times New Roman" w:hAnsi="Calibri" w:cs="Calibri"/>
                <w:sz w:val="26"/>
                <w:szCs w:val="26"/>
                <w:lang w:eastAsia="ar-SA"/>
              </w:rPr>
            </w:pPr>
          </w:p>
        </w:tc>
        <w:tc>
          <w:tcPr>
            <w:tcW w:w="249" w:type="dxa"/>
            <w:tcBorders>
              <w:left w:val="single" w:sz="4" w:space="0" w:color="000000"/>
            </w:tcBorders>
            <w:shd w:val="clear" w:color="auto" w:fill="auto"/>
          </w:tcPr>
          <w:p w:rsidR="00BB7355" w:rsidRPr="00BB7355" w:rsidRDefault="00BB7355" w:rsidP="00BB7355">
            <w:pPr>
              <w:suppressAutoHyphens/>
              <w:snapToGrid w:val="0"/>
              <w:spacing w:after="0" w:line="276" w:lineRule="auto"/>
              <w:jc w:val="right"/>
              <w:rPr>
                <w:rFonts w:ascii="Calibri" w:eastAsia="Times New Roman" w:hAnsi="Calibri" w:cs="Calibri"/>
                <w:sz w:val="26"/>
                <w:szCs w:val="26"/>
                <w:lang w:eastAsia="ar-SA"/>
              </w:rPr>
            </w:pPr>
          </w:p>
          <w:p w:rsidR="00BB7355" w:rsidRPr="00BB7355" w:rsidRDefault="00BB7355" w:rsidP="00BB7355">
            <w:pPr>
              <w:suppressAutoHyphens/>
              <w:spacing w:after="0" w:line="276" w:lineRule="auto"/>
              <w:jc w:val="right"/>
              <w:rPr>
                <w:rFonts w:ascii="Calibri" w:eastAsia="Times New Roman" w:hAnsi="Calibri" w:cs="Calibri"/>
                <w:sz w:val="26"/>
                <w:szCs w:val="26"/>
                <w:lang w:eastAsia="ar-SA"/>
              </w:rPr>
            </w:pPr>
          </w:p>
          <w:p w:rsidR="00BB7355" w:rsidRPr="00BB7355" w:rsidRDefault="00BB7355" w:rsidP="00BB7355">
            <w:pPr>
              <w:suppressAutoHyphens/>
              <w:spacing w:after="0" w:line="276" w:lineRule="auto"/>
              <w:jc w:val="right"/>
              <w:rPr>
                <w:rFonts w:ascii="Calibri" w:eastAsia="Times New Roman" w:hAnsi="Calibri" w:cs="Calibri"/>
                <w:sz w:val="26"/>
                <w:szCs w:val="26"/>
                <w:lang w:eastAsia="ar-SA"/>
              </w:rPr>
            </w:pPr>
          </w:p>
          <w:p w:rsidR="00BB7355" w:rsidRPr="00BB7355" w:rsidRDefault="00BB7355" w:rsidP="00BB7355">
            <w:pPr>
              <w:suppressAutoHyphens/>
              <w:spacing w:after="0" w:line="276" w:lineRule="auto"/>
              <w:rPr>
                <w:rFonts w:ascii="Calibri" w:eastAsia="Times New Roman" w:hAnsi="Calibri" w:cs="Calibri"/>
                <w:sz w:val="26"/>
                <w:szCs w:val="26"/>
                <w:lang w:eastAsia="ar-SA"/>
              </w:rPr>
            </w:pPr>
          </w:p>
          <w:p w:rsidR="00BB7355" w:rsidRPr="00BB7355" w:rsidRDefault="00BB7355" w:rsidP="00BB7355">
            <w:pPr>
              <w:suppressAutoHyphens/>
              <w:spacing w:after="0" w:line="276" w:lineRule="auto"/>
              <w:rPr>
                <w:rFonts w:ascii="Calibri" w:eastAsia="Times New Roman" w:hAnsi="Calibri" w:cs="Calibri"/>
                <w:sz w:val="26"/>
                <w:szCs w:val="26"/>
                <w:lang w:eastAsia="ar-SA"/>
              </w:rPr>
            </w:pPr>
          </w:p>
        </w:tc>
        <w:tc>
          <w:tcPr>
            <w:tcW w:w="2244" w:type="dxa"/>
            <w:shd w:val="clear" w:color="auto" w:fill="auto"/>
          </w:tcPr>
          <w:p w:rsidR="00BB7355" w:rsidRPr="00BB7355" w:rsidRDefault="00BB7355" w:rsidP="00BB7355">
            <w:pPr>
              <w:suppressAutoHyphens/>
              <w:snapToGrid w:val="0"/>
              <w:spacing w:after="0" w:line="276" w:lineRule="auto"/>
              <w:rPr>
                <w:rFonts w:ascii="Calibri" w:eastAsia="Times New Roman" w:hAnsi="Calibri" w:cs="Calibri"/>
                <w:sz w:val="26"/>
                <w:szCs w:val="26"/>
                <w:lang w:eastAsia="ar-SA"/>
              </w:rPr>
            </w:pPr>
          </w:p>
        </w:tc>
      </w:tr>
    </w:tbl>
    <w:p w:rsidR="00BB7355" w:rsidRPr="00BB7355" w:rsidRDefault="00BB7355" w:rsidP="00BB7355">
      <w:pPr>
        <w:tabs>
          <w:tab w:val="center" w:pos="4677"/>
          <w:tab w:val="left" w:pos="6160"/>
        </w:tabs>
        <w:suppressAutoHyphens/>
        <w:spacing w:after="0" w:line="276" w:lineRule="auto"/>
        <w:rPr>
          <w:rFonts w:ascii="Times New Roman" w:eastAsia="Times New Roman" w:hAnsi="Times New Roman" w:cs="Times New Roman"/>
          <w:sz w:val="26"/>
          <w:szCs w:val="26"/>
          <w:lang w:eastAsia="ar-SA"/>
        </w:rPr>
      </w:pPr>
      <w:r w:rsidRPr="00BB7355">
        <w:rPr>
          <w:rFonts w:ascii="Times New Roman" w:eastAsia="Times New Roman" w:hAnsi="Times New Roman" w:cs="Times New Roman"/>
          <w:noProof/>
          <w:sz w:val="26"/>
          <w:szCs w:val="26"/>
        </w:rPr>
        <mc:AlternateContent>
          <mc:Choice Requires="wps">
            <w:drawing>
              <wp:anchor distT="0" distB="0" distL="114300" distR="114300" simplePos="0" relativeHeight="251664384" behindDoc="0" locked="0" layoutInCell="1" allowOverlap="1">
                <wp:simplePos x="0" y="0"/>
                <wp:positionH relativeFrom="column">
                  <wp:posOffset>5372100</wp:posOffset>
                </wp:positionH>
                <wp:positionV relativeFrom="paragraph">
                  <wp:posOffset>45720</wp:posOffset>
                </wp:positionV>
                <wp:extent cx="0" cy="342900"/>
                <wp:effectExtent l="60960" t="11430" r="53340" b="1714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FFFFFF"/>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B94344" id="Прямая соединительная линия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3.6pt" to="423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" strokecolor="white" strokeweight=".26mm">
                <v:stroke endarrow="block" joinstyle="miter" endcap="square"/>
              </v:line>
            </w:pict>
          </mc:Fallback>
        </mc:AlternateContent>
      </w:r>
      <w:r w:rsidRPr="00BB7355">
        <w:rPr>
          <w:rFonts w:ascii="Times New Roman" w:eastAsia="Times New Roman" w:hAnsi="Times New Roman" w:cs="Times New Roman"/>
          <w:noProof/>
          <w:sz w:val="26"/>
          <w:szCs w:val="26"/>
        </w:rPr>
        <mc:AlternateContent>
          <mc:Choice Requires="wps">
            <w:drawing>
              <wp:anchor distT="0" distB="0" distL="114300" distR="114300" simplePos="0" relativeHeight="251669504" behindDoc="0" locked="0" layoutInCell="1" allowOverlap="1">
                <wp:simplePos x="0" y="0"/>
                <wp:positionH relativeFrom="column">
                  <wp:posOffset>3886200</wp:posOffset>
                </wp:positionH>
                <wp:positionV relativeFrom="paragraph">
                  <wp:posOffset>30480</wp:posOffset>
                </wp:positionV>
                <wp:extent cx="685800" cy="342900"/>
                <wp:effectExtent l="13335" t="5715" r="43815" b="6096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3429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EE9CC8" id="Прямая соединительная линия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4pt" to="5in,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" strokeweight=".26mm">
                <v:stroke endarrow="block" joinstyle="miter" endcap="square"/>
              </v:line>
            </w:pict>
          </mc:Fallback>
        </mc:AlternateContent>
      </w:r>
      <w:r w:rsidRPr="00BB7355">
        <w:rPr>
          <w:rFonts w:ascii="Times New Roman" w:eastAsia="Times New Roman" w:hAnsi="Times New Roman" w:cs="Times New Roman"/>
          <w:sz w:val="26"/>
          <w:szCs w:val="26"/>
          <w:lang w:eastAsia="ar-SA"/>
        </w:rPr>
        <w:tab/>
      </w:r>
      <w:r w:rsidRPr="00BB7355">
        <w:rPr>
          <w:rFonts w:ascii="Times New Roman" w:eastAsia="Times New Roman" w:hAnsi="Times New Roman" w:cs="Times New Roman"/>
          <w:sz w:val="26"/>
          <w:szCs w:val="26"/>
          <w:lang w:eastAsia="ar-SA"/>
        </w:rPr>
        <w:tab/>
      </w:r>
    </w:p>
    <w:p w:rsidR="00BB7355" w:rsidRPr="00BB7355" w:rsidRDefault="00BB7355" w:rsidP="00BB7355">
      <w:pPr>
        <w:suppressAutoHyphens/>
        <w:spacing w:after="0" w:line="276" w:lineRule="auto"/>
        <w:rPr>
          <w:rFonts w:ascii="Times New Roman" w:eastAsia="Times New Roman" w:hAnsi="Times New Roman" w:cs="Times New Roman"/>
          <w:sz w:val="26"/>
          <w:szCs w:val="26"/>
          <w:lang w:val="ru-RU" w:eastAsia="ar-SA"/>
        </w:rPr>
      </w:pPr>
      <w:r w:rsidRPr="00BB7355">
        <w:rPr>
          <w:rFonts w:ascii="Times New Roman" w:eastAsia="Times New Roman" w:hAnsi="Times New Roman" w:cs="Times New Roman"/>
          <w:noProof/>
          <w:sz w:val="26"/>
          <w:szCs w:val="26"/>
        </w:rPr>
        <mc:AlternateContent>
          <mc:Choice Requires="wps">
            <w:drawing>
              <wp:anchor distT="0" distB="0" distL="114300" distR="114300" simplePos="0" relativeHeight="251666432" behindDoc="0" locked="0" layoutInCell="1" allowOverlap="1">
                <wp:simplePos x="0" y="0"/>
                <wp:positionH relativeFrom="column">
                  <wp:posOffset>2400300</wp:posOffset>
                </wp:positionH>
                <wp:positionV relativeFrom="paragraph">
                  <wp:posOffset>41910</wp:posOffset>
                </wp:positionV>
                <wp:extent cx="0" cy="1028700"/>
                <wp:effectExtent l="13335" t="6985" r="5715" b="1206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8917F0" id="Прямая соединительная линия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3pt" to="189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" strokeweight=".26mm">
                <v:stroke joinstyle="miter" endcap="square"/>
              </v:line>
            </w:pict>
          </mc:Fallback>
        </mc:AlternateContent>
      </w:r>
    </w:p>
    <w:tbl>
      <w:tblPr>
        <w:tblW w:w="0" w:type="auto"/>
        <w:tblInd w:w="-5" w:type="dxa"/>
        <w:tblLayout w:type="fixed"/>
        <w:tblLook w:val="0000" w:firstRow="0" w:lastRow="0" w:firstColumn="0" w:lastColumn="0" w:noHBand="0" w:noVBand="0"/>
      </w:tblPr>
      <w:tblGrid>
        <w:gridCol w:w="3262"/>
        <w:gridCol w:w="3152"/>
        <w:gridCol w:w="3451"/>
      </w:tblGrid>
      <w:tr w:rsidR="00BB7355" w:rsidRPr="00BB7355" w:rsidTr="00BB7355">
        <w:tc>
          <w:tcPr>
            <w:tcW w:w="3262" w:type="dxa"/>
            <w:tcBorders>
              <w:top w:val="single" w:sz="4" w:space="0" w:color="000000"/>
              <w:left w:val="single" w:sz="4" w:space="0" w:color="000000"/>
              <w:bottom w:val="single" w:sz="4" w:space="0" w:color="000000"/>
            </w:tcBorders>
            <w:shd w:val="clear" w:color="auto" w:fill="auto"/>
          </w:tcPr>
          <w:p w:rsidR="00BB7355" w:rsidRPr="00BB7355" w:rsidRDefault="00BB7355" w:rsidP="00BB7355">
            <w:pPr>
              <w:suppressAutoHyphens/>
              <w:spacing w:after="0" w:line="276" w:lineRule="auto"/>
              <w:rPr>
                <w:rFonts w:ascii="Calibri" w:eastAsia="Times New Roman" w:hAnsi="Calibri" w:cs="Calibri"/>
                <w:sz w:val="26"/>
                <w:szCs w:val="26"/>
                <w:lang w:eastAsia="ar-SA"/>
              </w:rPr>
            </w:pPr>
            <w:r w:rsidRPr="00BB7355">
              <w:rPr>
                <w:rFonts w:ascii="Times New Roman" w:eastAsia="Times New Roman" w:hAnsi="Times New Roman" w:cs="Times New Roman"/>
                <w:sz w:val="26"/>
                <w:szCs w:val="26"/>
                <w:lang w:eastAsia="ar-SA"/>
              </w:rPr>
              <w:t>Информирование заявителя об отказе в выдаче специального разрешения</w:t>
            </w:r>
          </w:p>
          <w:p w:rsidR="00BB7355" w:rsidRPr="00BB7355" w:rsidRDefault="00BB7355" w:rsidP="00BB7355">
            <w:pPr>
              <w:suppressAutoHyphens/>
              <w:spacing w:after="0" w:line="276" w:lineRule="auto"/>
              <w:rPr>
                <w:rFonts w:ascii="Calibri" w:eastAsia="Times New Roman" w:hAnsi="Calibri" w:cs="Calibri"/>
                <w:sz w:val="26"/>
                <w:szCs w:val="26"/>
                <w:lang w:eastAsia="ar-SA"/>
              </w:rPr>
            </w:pPr>
          </w:p>
          <w:p w:rsidR="00BB7355" w:rsidRPr="00BB7355" w:rsidRDefault="00BB7355" w:rsidP="00BB7355">
            <w:pPr>
              <w:suppressAutoHyphens/>
              <w:spacing w:after="0" w:line="276" w:lineRule="auto"/>
              <w:rPr>
                <w:rFonts w:ascii="Calibri" w:eastAsia="Times New Roman" w:hAnsi="Calibri" w:cs="Calibri"/>
                <w:sz w:val="26"/>
                <w:szCs w:val="26"/>
                <w:lang w:eastAsia="ar-SA"/>
              </w:rPr>
            </w:pPr>
          </w:p>
          <w:p w:rsidR="00BB7355" w:rsidRPr="00BB7355" w:rsidRDefault="00BB7355" w:rsidP="00BB7355">
            <w:pPr>
              <w:suppressAutoHyphens/>
              <w:spacing w:after="0" w:line="276" w:lineRule="auto"/>
              <w:rPr>
                <w:rFonts w:ascii="Calibri" w:eastAsia="Times New Roman" w:hAnsi="Calibri" w:cs="Calibri"/>
                <w:sz w:val="26"/>
                <w:szCs w:val="26"/>
                <w:lang w:eastAsia="ar-SA"/>
              </w:rPr>
            </w:pPr>
          </w:p>
        </w:tc>
        <w:tc>
          <w:tcPr>
            <w:tcW w:w="3152" w:type="dxa"/>
            <w:tcBorders>
              <w:left w:val="single" w:sz="4" w:space="0" w:color="000000"/>
            </w:tcBorders>
            <w:shd w:val="clear" w:color="auto" w:fill="auto"/>
          </w:tcPr>
          <w:p w:rsidR="00BB7355" w:rsidRPr="00BB7355" w:rsidRDefault="00BB7355" w:rsidP="00BB7355">
            <w:pPr>
              <w:suppressAutoHyphens/>
              <w:snapToGrid w:val="0"/>
              <w:spacing w:after="0" w:line="276" w:lineRule="auto"/>
              <w:rPr>
                <w:rFonts w:ascii="Calibri" w:eastAsia="Times New Roman" w:hAnsi="Calibri" w:cs="Calibri"/>
                <w:sz w:val="26"/>
                <w:szCs w:val="26"/>
                <w:lang w:eastAsia="ar-SA"/>
              </w:rPr>
            </w:pPr>
          </w:p>
          <w:p w:rsidR="00BB7355" w:rsidRPr="00BB7355" w:rsidRDefault="00BB7355" w:rsidP="00BB7355">
            <w:pPr>
              <w:suppressAutoHyphens/>
              <w:spacing w:after="0" w:line="276" w:lineRule="auto"/>
              <w:rPr>
                <w:rFonts w:ascii="Calibri" w:eastAsia="Times New Roman" w:hAnsi="Calibri" w:cs="Calibri"/>
                <w:sz w:val="26"/>
                <w:szCs w:val="26"/>
                <w:lang w:eastAsia="ar-SA"/>
              </w:rPr>
            </w:pPr>
          </w:p>
          <w:p w:rsidR="00BB7355" w:rsidRPr="00BB7355" w:rsidRDefault="00BB7355" w:rsidP="00BB7355">
            <w:pPr>
              <w:suppressAutoHyphens/>
              <w:spacing w:after="0" w:line="276" w:lineRule="auto"/>
              <w:rPr>
                <w:rFonts w:ascii="Calibri" w:eastAsia="Times New Roman" w:hAnsi="Calibri" w:cs="Calibri"/>
                <w:sz w:val="26"/>
                <w:szCs w:val="26"/>
                <w:lang w:eastAsia="ar-SA"/>
              </w:rPr>
            </w:pPr>
          </w:p>
          <w:p w:rsidR="00BB7355" w:rsidRPr="00BB7355" w:rsidRDefault="00BB7355" w:rsidP="00BB7355">
            <w:pPr>
              <w:suppressAutoHyphens/>
              <w:spacing w:after="0" w:line="276" w:lineRule="auto"/>
              <w:rPr>
                <w:rFonts w:ascii="Calibri" w:eastAsia="Times New Roman" w:hAnsi="Calibri" w:cs="Calibri"/>
                <w:sz w:val="26"/>
                <w:szCs w:val="26"/>
                <w:lang w:val="ru-RU" w:eastAsia="ar-SA"/>
              </w:rPr>
            </w:pPr>
            <w:r w:rsidRPr="00BB7355">
              <w:rPr>
                <w:rFonts w:ascii="Times New Roman" w:eastAsia="Times New Roman" w:hAnsi="Times New Roman" w:cs="Times New Roman"/>
                <w:noProof/>
                <w:sz w:val="26"/>
                <w:szCs w:val="26"/>
              </w:rPr>
              <mc:AlternateContent>
                <mc:Choice Requires="wps">
                  <w:drawing>
                    <wp:anchor distT="0" distB="0" distL="114300" distR="114300" simplePos="0" relativeHeight="251667456" behindDoc="0" locked="0" layoutInCell="1" allowOverlap="1">
                      <wp:simplePos x="0" y="0"/>
                      <wp:positionH relativeFrom="column">
                        <wp:posOffset>-13970</wp:posOffset>
                      </wp:positionH>
                      <wp:positionV relativeFrom="paragraph">
                        <wp:posOffset>151130</wp:posOffset>
                      </wp:positionV>
                      <wp:extent cx="342900" cy="0"/>
                      <wp:effectExtent l="19685" t="55245" r="8890" b="5905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332522" id="Прямая соединительная линия 9"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1.9pt" to="25.9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" strokeweight=".26mm">
                      <v:stroke endarrow="block" joinstyle="miter" endcap="square"/>
                    </v:line>
                  </w:pict>
                </mc:Fallback>
              </mc:AlternateContent>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rsidR="00BB7355" w:rsidRPr="00BB7355" w:rsidRDefault="00BB7355" w:rsidP="00BB7355">
            <w:pPr>
              <w:suppressAutoHyphens/>
              <w:spacing w:after="0" w:line="276" w:lineRule="auto"/>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 xml:space="preserve">Получение </w:t>
            </w:r>
          </w:p>
          <w:p w:rsidR="00BB7355" w:rsidRPr="00BB7355" w:rsidRDefault="00BB7355" w:rsidP="00BB7355">
            <w:pPr>
              <w:suppressAutoHyphens/>
              <w:spacing w:after="0" w:line="276" w:lineRule="auto"/>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специального</w:t>
            </w:r>
          </w:p>
          <w:p w:rsidR="00BB7355" w:rsidRPr="00BB7355" w:rsidRDefault="00BB7355" w:rsidP="00BB7355">
            <w:pPr>
              <w:suppressAutoHyphens/>
              <w:spacing w:after="0" w:line="276" w:lineRule="auto"/>
              <w:rPr>
                <w:rFonts w:ascii="Calibri" w:eastAsia="Times New Roman" w:hAnsi="Calibri" w:cs="Calibri"/>
                <w:sz w:val="26"/>
                <w:szCs w:val="26"/>
                <w:lang w:eastAsia="ar-SA"/>
              </w:rPr>
            </w:pPr>
            <w:r w:rsidRPr="00BB7355">
              <w:rPr>
                <w:rFonts w:ascii="Times New Roman" w:eastAsia="Times New Roman" w:hAnsi="Times New Roman" w:cs="Times New Roman"/>
                <w:sz w:val="26"/>
                <w:szCs w:val="26"/>
                <w:lang w:eastAsia="ar-SA"/>
              </w:rPr>
              <w:t xml:space="preserve"> разрешения заявителем</w:t>
            </w:r>
          </w:p>
          <w:p w:rsidR="00BB7355" w:rsidRPr="00BB7355" w:rsidRDefault="00BB7355" w:rsidP="00BB7355">
            <w:pPr>
              <w:suppressAutoHyphens/>
              <w:spacing w:after="0" w:line="276" w:lineRule="auto"/>
              <w:rPr>
                <w:rFonts w:ascii="Calibri" w:eastAsia="Times New Roman" w:hAnsi="Calibri" w:cs="Calibri"/>
                <w:sz w:val="26"/>
                <w:szCs w:val="26"/>
                <w:lang w:eastAsia="ar-SA"/>
              </w:rPr>
            </w:pPr>
          </w:p>
          <w:p w:rsidR="00BB7355" w:rsidRPr="00BB7355" w:rsidRDefault="00BB7355" w:rsidP="00BB7355">
            <w:pPr>
              <w:suppressAutoHyphens/>
              <w:spacing w:after="0" w:line="276" w:lineRule="auto"/>
              <w:rPr>
                <w:rFonts w:ascii="Calibri" w:eastAsia="Times New Roman" w:hAnsi="Calibri" w:cs="Calibri"/>
                <w:sz w:val="26"/>
                <w:szCs w:val="26"/>
                <w:lang w:eastAsia="ar-SA"/>
              </w:rPr>
            </w:pPr>
          </w:p>
          <w:p w:rsidR="00BB7355" w:rsidRPr="00BB7355" w:rsidRDefault="00BB7355" w:rsidP="00BB7355">
            <w:pPr>
              <w:suppressAutoHyphens/>
              <w:spacing w:after="0" w:line="276" w:lineRule="auto"/>
              <w:rPr>
                <w:rFonts w:ascii="Calibri" w:eastAsia="Times New Roman" w:hAnsi="Calibri" w:cs="Calibri"/>
                <w:sz w:val="26"/>
                <w:szCs w:val="26"/>
                <w:lang w:eastAsia="ar-SA"/>
              </w:rPr>
            </w:pPr>
          </w:p>
        </w:tc>
      </w:tr>
    </w:tbl>
    <w:p w:rsidR="00BB7355" w:rsidRPr="00BB7355" w:rsidRDefault="00BB7355" w:rsidP="00BB7355">
      <w:pPr>
        <w:widowControl w:val="0"/>
        <w:suppressAutoHyphens/>
        <w:autoSpaceDE w:val="0"/>
        <w:spacing w:after="0" w:line="276" w:lineRule="auto"/>
        <w:jc w:val="both"/>
        <w:rPr>
          <w:rFonts w:ascii="Times New Roman" w:eastAsia="Calibri" w:hAnsi="Times New Roman" w:cs="Times New Roman"/>
          <w:sz w:val="26"/>
          <w:szCs w:val="26"/>
          <w:lang w:eastAsia="ar-SA"/>
        </w:rPr>
      </w:pPr>
    </w:p>
    <w:p w:rsidR="00BB7355" w:rsidRPr="00BB7355" w:rsidRDefault="00BB7355" w:rsidP="00BB7355">
      <w:pPr>
        <w:widowControl w:val="0"/>
        <w:suppressAutoHyphens/>
        <w:autoSpaceDE w:val="0"/>
        <w:spacing w:after="0" w:line="276" w:lineRule="auto"/>
        <w:ind w:firstLine="709"/>
        <w:rPr>
          <w:rFonts w:ascii="Times New Roman" w:eastAsia="Calibri" w:hAnsi="Times New Roman" w:cs="Times New Roman"/>
          <w:b/>
          <w:bCs/>
          <w:sz w:val="26"/>
          <w:szCs w:val="26"/>
          <w:lang w:eastAsia="ar-SA"/>
        </w:rPr>
      </w:pPr>
    </w:p>
    <w:p w:rsidR="00BB7355" w:rsidRPr="00BB7355" w:rsidRDefault="00BB7355" w:rsidP="00BB7355">
      <w:pPr>
        <w:pageBreakBefore/>
        <w:suppressAutoHyphens/>
        <w:spacing w:after="0" w:line="240" w:lineRule="auto"/>
        <w:jc w:val="center"/>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lastRenderedPageBreak/>
        <w:t xml:space="preserve">                                          Приложение № 5</w:t>
      </w:r>
    </w:p>
    <w:p w:rsidR="00BB7355" w:rsidRPr="00BB7355" w:rsidRDefault="00BB7355" w:rsidP="00BB7355">
      <w:pPr>
        <w:widowControl w:val="0"/>
        <w:suppressAutoHyphens/>
        <w:autoSpaceDE w:val="0"/>
        <w:spacing w:after="0" w:line="240" w:lineRule="auto"/>
        <w:ind w:firstLine="709"/>
        <w:jc w:val="center"/>
        <w:rPr>
          <w:rFonts w:ascii="Times New Roman" w:eastAsia="Calibri" w:hAnsi="Times New Roman" w:cs="Times New Roman"/>
          <w:sz w:val="26"/>
          <w:szCs w:val="26"/>
          <w:lang w:eastAsia="ar-SA"/>
        </w:rPr>
      </w:pPr>
      <w:r w:rsidRPr="00BB7355">
        <w:rPr>
          <w:rFonts w:ascii="Times New Roman" w:eastAsia="Calibri" w:hAnsi="Times New Roman" w:cs="Times New Roman"/>
          <w:sz w:val="26"/>
          <w:szCs w:val="26"/>
          <w:lang w:eastAsia="ar-SA"/>
        </w:rPr>
        <w:t xml:space="preserve">                                                             к административному регламенту</w:t>
      </w:r>
    </w:p>
    <w:p w:rsidR="00BB7355" w:rsidRPr="00BB7355" w:rsidRDefault="00BB7355" w:rsidP="00BB7355">
      <w:pPr>
        <w:widowControl w:val="0"/>
        <w:suppressAutoHyphens/>
        <w:autoSpaceDE w:val="0"/>
        <w:spacing w:after="0" w:line="240" w:lineRule="auto"/>
        <w:ind w:firstLine="709"/>
        <w:jc w:val="right"/>
        <w:rPr>
          <w:rFonts w:ascii="Arial" w:eastAsia="Calibri" w:hAnsi="Arial" w:cs="Arial"/>
          <w:b/>
          <w:sz w:val="26"/>
          <w:szCs w:val="26"/>
          <w:lang w:eastAsia="ar-SA"/>
        </w:rPr>
      </w:pPr>
      <w:r w:rsidRPr="00BB7355">
        <w:rPr>
          <w:rFonts w:ascii="Times New Roman" w:eastAsia="Calibri" w:hAnsi="Times New Roman" w:cs="Times New Roman"/>
          <w:sz w:val="26"/>
          <w:szCs w:val="26"/>
          <w:lang w:eastAsia="ar-SA"/>
        </w:rPr>
        <w:t>предоставления муниципальной услуги</w:t>
      </w:r>
    </w:p>
    <w:p w:rsidR="00BB7355" w:rsidRPr="00BB7355" w:rsidRDefault="00BB7355" w:rsidP="00BB7355">
      <w:pPr>
        <w:tabs>
          <w:tab w:val="left" w:pos="1500"/>
        </w:tabs>
        <w:suppressAutoHyphens/>
        <w:spacing w:after="0" w:line="276" w:lineRule="auto"/>
        <w:ind w:firstLine="709"/>
        <w:jc w:val="right"/>
        <w:rPr>
          <w:rFonts w:ascii="Times New Roman" w:eastAsia="Calibri" w:hAnsi="Times New Roman" w:cs="Times New Roman"/>
          <w:b/>
          <w:sz w:val="26"/>
          <w:szCs w:val="26"/>
          <w:lang w:eastAsia="ar-SA"/>
        </w:rPr>
      </w:pPr>
    </w:p>
    <w:p w:rsidR="00BB7355" w:rsidRPr="00BB7355" w:rsidRDefault="00BB7355" w:rsidP="00BB7355">
      <w:pPr>
        <w:tabs>
          <w:tab w:val="left" w:pos="1500"/>
        </w:tabs>
        <w:suppressAutoHyphens/>
        <w:spacing w:after="0" w:line="276" w:lineRule="auto"/>
        <w:ind w:firstLine="709"/>
        <w:jc w:val="center"/>
        <w:rPr>
          <w:rFonts w:ascii="Times New Roman" w:eastAsia="Times New Roman" w:hAnsi="Times New Roman" w:cs="Times New Roman"/>
          <w:b/>
          <w:sz w:val="26"/>
          <w:szCs w:val="26"/>
          <w:lang w:eastAsia="ar-SA"/>
        </w:rPr>
      </w:pPr>
      <w:r w:rsidRPr="00BB7355">
        <w:rPr>
          <w:rFonts w:ascii="Times New Roman" w:eastAsia="Times New Roman" w:hAnsi="Times New Roman" w:cs="Times New Roman"/>
          <w:b/>
          <w:sz w:val="26"/>
          <w:szCs w:val="26"/>
          <w:lang w:eastAsia="ar-SA"/>
        </w:rPr>
        <w:t>БЛАНК МЕЖВЕДОМСТВЕННОГО ЗАПРОСА О ПРЕДОСТАВЛЕНИИ ДОКУМЕНТА</w:t>
      </w:r>
    </w:p>
    <w:p w:rsidR="00BB7355" w:rsidRPr="00BB7355" w:rsidRDefault="00BB7355" w:rsidP="00BB7355">
      <w:pPr>
        <w:tabs>
          <w:tab w:val="left" w:pos="1500"/>
        </w:tabs>
        <w:suppressAutoHyphens/>
        <w:spacing w:after="0" w:line="276" w:lineRule="auto"/>
        <w:ind w:firstLine="709"/>
        <w:jc w:val="center"/>
        <w:rPr>
          <w:rFonts w:ascii="Times New Roman" w:eastAsia="Times New Roman" w:hAnsi="Times New Roman" w:cs="Times New Roman"/>
          <w:b/>
          <w:sz w:val="26"/>
          <w:szCs w:val="26"/>
          <w:lang w:eastAsia="ar-SA"/>
        </w:rPr>
      </w:pPr>
    </w:p>
    <w:p w:rsidR="00BB7355" w:rsidRPr="00BB7355" w:rsidRDefault="00BB7355" w:rsidP="00BB7355">
      <w:pPr>
        <w:tabs>
          <w:tab w:val="left" w:pos="1500"/>
        </w:tabs>
        <w:suppressAutoHyphens/>
        <w:spacing w:after="0" w:line="276" w:lineRule="auto"/>
        <w:ind w:firstLine="709"/>
        <w:rPr>
          <w:rFonts w:ascii="Times New Roman" w:eastAsia="Times New Roman" w:hAnsi="Times New Roman" w:cs="Times New Roman"/>
          <w:b/>
          <w:sz w:val="26"/>
          <w:szCs w:val="26"/>
          <w:lang w:eastAsia="ar-SA"/>
        </w:rPr>
      </w:pPr>
      <w:r w:rsidRPr="00BB7355">
        <w:rPr>
          <w:rFonts w:ascii="Times New Roman" w:eastAsia="Times New Roman" w:hAnsi="Times New Roman" w:cs="Times New Roman"/>
          <w:b/>
          <w:sz w:val="26"/>
          <w:szCs w:val="26"/>
          <w:lang w:eastAsia="ar-SA"/>
        </w:rPr>
        <w:t xml:space="preserve">Запрос о предоставлении </w:t>
      </w:r>
    </w:p>
    <w:p w:rsidR="00BB7355" w:rsidRPr="00BB7355" w:rsidRDefault="00BB7355" w:rsidP="00BB7355">
      <w:pPr>
        <w:tabs>
          <w:tab w:val="left" w:pos="1500"/>
        </w:tabs>
        <w:suppressAutoHyphens/>
        <w:spacing w:after="0" w:line="276" w:lineRule="auto"/>
        <w:ind w:firstLine="709"/>
        <w:rPr>
          <w:rFonts w:ascii="Times New Roman" w:eastAsia="Times New Roman" w:hAnsi="Times New Roman" w:cs="Times New Roman"/>
          <w:sz w:val="26"/>
          <w:szCs w:val="26"/>
          <w:lang w:eastAsia="ar-SA"/>
        </w:rPr>
      </w:pPr>
      <w:r w:rsidRPr="00BB7355">
        <w:rPr>
          <w:rFonts w:ascii="Times New Roman" w:eastAsia="Times New Roman" w:hAnsi="Times New Roman" w:cs="Times New Roman"/>
          <w:b/>
          <w:sz w:val="26"/>
          <w:szCs w:val="26"/>
          <w:lang w:eastAsia="ar-SA"/>
        </w:rPr>
        <w:t>информации/сведений/документа</w:t>
      </w:r>
    </w:p>
    <w:p w:rsidR="00BB7355" w:rsidRPr="00BB7355" w:rsidRDefault="00BB7355" w:rsidP="00BB7355">
      <w:pPr>
        <w:tabs>
          <w:tab w:val="left" w:pos="1500"/>
        </w:tabs>
        <w:suppressAutoHyphens/>
        <w:spacing w:after="0" w:line="276" w:lineRule="auto"/>
        <w:ind w:firstLine="709"/>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(нужное подчеркнуть)</w:t>
      </w:r>
    </w:p>
    <w:p w:rsidR="00BB7355" w:rsidRPr="00BB7355" w:rsidRDefault="00BB7355" w:rsidP="00BB7355">
      <w:pPr>
        <w:tabs>
          <w:tab w:val="left" w:pos="1500"/>
        </w:tabs>
        <w:suppressAutoHyphens/>
        <w:spacing w:after="0" w:line="276" w:lineRule="auto"/>
        <w:ind w:firstLine="709"/>
        <w:rPr>
          <w:rFonts w:ascii="Times New Roman" w:eastAsia="Times New Roman" w:hAnsi="Times New Roman" w:cs="Times New Roman"/>
          <w:sz w:val="26"/>
          <w:szCs w:val="26"/>
          <w:lang w:eastAsia="ar-SA"/>
        </w:rPr>
      </w:pPr>
    </w:p>
    <w:p w:rsidR="00BB7355" w:rsidRPr="00BB7355" w:rsidRDefault="00BB7355" w:rsidP="00BB7355">
      <w:pPr>
        <w:suppressAutoHyphens/>
        <w:spacing w:after="0" w:line="240" w:lineRule="auto"/>
        <w:ind w:firstLine="709"/>
        <w:jc w:val="center"/>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Уважаемый (ая) __________________________________!</w:t>
      </w:r>
    </w:p>
    <w:p w:rsidR="00BB7355" w:rsidRPr="00BB7355" w:rsidRDefault="00BB7355" w:rsidP="00BB7355">
      <w:pPr>
        <w:suppressAutoHyphens/>
        <w:spacing w:after="0" w:line="240" w:lineRule="auto"/>
        <w:jc w:val="both"/>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Прошу Вас предоставить (указать запрашиваемую информацию/сведения/акт) _____________________________________________________________________________________________________________________________________________</w:t>
      </w:r>
    </w:p>
    <w:p w:rsidR="00BB7355" w:rsidRPr="00BB7355" w:rsidRDefault="00BB7355" w:rsidP="00BB7355">
      <w:pPr>
        <w:suppressAutoHyphens/>
        <w:spacing w:after="0" w:line="240" w:lineRule="auto"/>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в целях предоставления муниципальной услуги ______________________________</w:t>
      </w:r>
    </w:p>
    <w:p w:rsidR="00BB7355" w:rsidRPr="00BB7355" w:rsidRDefault="00BB7355" w:rsidP="00BB7355">
      <w:pPr>
        <w:suppressAutoHyphens/>
        <w:spacing w:after="0" w:line="240" w:lineRule="auto"/>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______________________________________________________________________________________________________________________________________________</w:t>
      </w:r>
    </w:p>
    <w:p w:rsidR="00BB7355" w:rsidRPr="00BB7355" w:rsidRDefault="00BB7355" w:rsidP="00BB7355">
      <w:pPr>
        <w:suppressAutoHyphens/>
        <w:spacing w:after="0" w:line="240" w:lineRule="auto"/>
        <w:ind w:firstLine="709"/>
        <w:jc w:val="center"/>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(указать наименование услуги и правовое основание запроса)</w:t>
      </w:r>
    </w:p>
    <w:p w:rsidR="00BB7355" w:rsidRPr="00BB7355" w:rsidRDefault="00BB7355" w:rsidP="00BB7355">
      <w:pPr>
        <w:suppressAutoHyphens/>
        <w:spacing w:after="0" w:line="240" w:lineRule="auto"/>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_______________________________________________________________________</w:t>
      </w:r>
    </w:p>
    <w:p w:rsidR="00BB7355" w:rsidRPr="00BB7355" w:rsidRDefault="00BB7355" w:rsidP="00BB7355">
      <w:pPr>
        <w:suppressAutoHyphens/>
        <w:spacing w:after="0" w:line="240" w:lineRule="auto"/>
        <w:ind w:firstLine="709"/>
        <w:jc w:val="center"/>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(указать ФИО получателя услуги полностью).</w:t>
      </w:r>
    </w:p>
    <w:p w:rsidR="00BB7355" w:rsidRPr="00BB7355" w:rsidRDefault="00BB7355" w:rsidP="00BB7355">
      <w:pPr>
        <w:suppressAutoHyphens/>
        <w:spacing w:after="0" w:line="240" w:lineRule="auto"/>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на основании следующих сведений: ______________________________________________________________________________________________________________________________________________</w:t>
      </w:r>
    </w:p>
    <w:p w:rsidR="00BB7355" w:rsidRPr="00BB7355" w:rsidRDefault="00BB7355" w:rsidP="00BB7355">
      <w:pPr>
        <w:suppressAutoHyphens/>
        <w:spacing w:after="0" w:line="240" w:lineRule="auto"/>
        <w:ind w:firstLine="709"/>
        <w:jc w:val="center"/>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(указать сведения в составе запроса)</w:t>
      </w:r>
    </w:p>
    <w:p w:rsidR="00BB7355" w:rsidRPr="00BB7355" w:rsidRDefault="00BB7355" w:rsidP="00BB7355">
      <w:pPr>
        <w:suppressAutoHyphens/>
        <w:spacing w:after="0" w:line="240" w:lineRule="auto"/>
        <w:ind w:firstLine="709"/>
        <w:jc w:val="both"/>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 xml:space="preserve">Ответ прошу направить в срок до _______.    </w:t>
      </w:r>
    </w:p>
    <w:p w:rsidR="00BB7355" w:rsidRPr="00BB7355" w:rsidRDefault="00BB7355" w:rsidP="00BB7355">
      <w:pPr>
        <w:suppressAutoHyphens/>
        <w:spacing w:after="0" w:line="240" w:lineRule="auto"/>
        <w:ind w:firstLine="709"/>
        <w:jc w:val="both"/>
        <w:rPr>
          <w:rFonts w:ascii="Times New Roman" w:eastAsia="Times New Roman" w:hAnsi="Times New Roman" w:cs="Times New Roman"/>
          <w:sz w:val="26"/>
          <w:szCs w:val="26"/>
          <w:lang w:eastAsia="ar-SA"/>
        </w:rPr>
      </w:pPr>
    </w:p>
    <w:p w:rsidR="00BB7355" w:rsidRPr="00BB7355" w:rsidRDefault="00BB7355" w:rsidP="00BB7355">
      <w:pPr>
        <w:suppressAutoHyphens/>
        <w:spacing w:after="0" w:line="276" w:lineRule="auto"/>
        <w:ind w:firstLine="709"/>
        <w:jc w:val="both"/>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К запросу прилагаются:</w:t>
      </w:r>
    </w:p>
    <w:p w:rsidR="00BB7355" w:rsidRPr="00BB7355" w:rsidRDefault="00BB7355" w:rsidP="00BB7355">
      <w:pPr>
        <w:suppressAutoHyphens/>
        <w:spacing w:after="0" w:line="276" w:lineRule="auto"/>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1. _____________________________________________________________________</w:t>
      </w:r>
    </w:p>
    <w:p w:rsidR="00BB7355" w:rsidRPr="00BB7355" w:rsidRDefault="00BB7355" w:rsidP="00BB7355">
      <w:pPr>
        <w:suppressAutoHyphens/>
        <w:spacing w:after="0" w:line="276" w:lineRule="auto"/>
        <w:jc w:val="center"/>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(указать наименование и количество экземпляров документа)</w:t>
      </w:r>
    </w:p>
    <w:p w:rsidR="00BB7355" w:rsidRPr="00BB7355" w:rsidRDefault="00BB7355" w:rsidP="00BB7355">
      <w:pPr>
        <w:suppressAutoHyphens/>
        <w:spacing w:after="0" w:line="276" w:lineRule="auto"/>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2. _____________________________________________________________________</w:t>
      </w:r>
    </w:p>
    <w:p w:rsidR="00BB7355" w:rsidRPr="00BB7355" w:rsidRDefault="00BB7355" w:rsidP="00BB7355">
      <w:pPr>
        <w:suppressAutoHyphens/>
        <w:spacing w:after="0" w:line="276" w:lineRule="auto"/>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3. _____________________________________________________________</w:t>
      </w:r>
      <w:r w:rsidRPr="00BB7355">
        <w:rPr>
          <w:rFonts w:ascii="Times New Roman" w:eastAsia="Times New Roman" w:hAnsi="Times New Roman" w:cs="Times New Roman"/>
          <w:sz w:val="26"/>
          <w:szCs w:val="26"/>
          <w:lang w:val="en-US" w:eastAsia="ar-SA"/>
        </w:rPr>
        <w:t>_____</w:t>
      </w:r>
      <w:r w:rsidRPr="00BB7355">
        <w:rPr>
          <w:rFonts w:ascii="Times New Roman" w:eastAsia="Times New Roman" w:hAnsi="Times New Roman" w:cs="Times New Roman"/>
          <w:sz w:val="26"/>
          <w:szCs w:val="26"/>
          <w:lang w:eastAsia="ar-SA"/>
        </w:rPr>
        <w:t>___</w:t>
      </w:r>
    </w:p>
    <w:p w:rsidR="00BB7355" w:rsidRPr="00BB7355" w:rsidRDefault="00BB7355" w:rsidP="00BB7355">
      <w:pPr>
        <w:suppressAutoHyphens/>
        <w:spacing w:after="0" w:line="276" w:lineRule="auto"/>
        <w:ind w:firstLine="709"/>
        <w:jc w:val="both"/>
        <w:rPr>
          <w:rFonts w:ascii="Times New Roman" w:eastAsia="Times New Roman" w:hAnsi="Times New Roman" w:cs="Times New Roman"/>
          <w:sz w:val="26"/>
          <w:szCs w:val="26"/>
          <w:lang w:eastAsia="ar-SA"/>
        </w:rPr>
      </w:pPr>
    </w:p>
    <w:tbl>
      <w:tblPr>
        <w:tblW w:w="0" w:type="auto"/>
        <w:tblLayout w:type="fixed"/>
        <w:tblLook w:val="0000" w:firstRow="0" w:lastRow="0" w:firstColumn="0" w:lastColumn="0" w:noHBand="0" w:noVBand="0"/>
      </w:tblPr>
      <w:tblGrid>
        <w:gridCol w:w="5353"/>
        <w:gridCol w:w="4143"/>
      </w:tblGrid>
      <w:tr w:rsidR="00BB7355" w:rsidRPr="00BB7355" w:rsidTr="00BB7355">
        <w:tc>
          <w:tcPr>
            <w:tcW w:w="5353" w:type="dxa"/>
            <w:shd w:val="clear" w:color="auto" w:fill="auto"/>
          </w:tcPr>
          <w:p w:rsidR="00BB7355" w:rsidRPr="00BB7355" w:rsidRDefault="00BB7355" w:rsidP="00BB7355">
            <w:pPr>
              <w:suppressAutoHyphens/>
              <w:spacing w:after="0" w:line="276" w:lineRule="auto"/>
              <w:ind w:firstLine="709"/>
              <w:rPr>
                <w:rFonts w:ascii="Times New Roman" w:eastAsia="Times New Roman" w:hAnsi="Times New Roman" w:cs="Times New Roman"/>
                <w:i/>
                <w:sz w:val="26"/>
                <w:szCs w:val="26"/>
                <w:lang w:eastAsia="ar-SA"/>
              </w:rPr>
            </w:pPr>
            <w:r w:rsidRPr="00BB7355">
              <w:rPr>
                <w:rFonts w:ascii="Times New Roman" w:eastAsia="Times New Roman" w:hAnsi="Times New Roman" w:cs="Times New Roman"/>
                <w:sz w:val="26"/>
                <w:szCs w:val="26"/>
                <w:lang w:val="en-US" w:eastAsia="ar-SA"/>
              </w:rPr>
              <w:t>C</w:t>
            </w:r>
            <w:r w:rsidRPr="00BB7355">
              <w:rPr>
                <w:rFonts w:ascii="Times New Roman" w:eastAsia="Times New Roman" w:hAnsi="Times New Roman" w:cs="Times New Roman"/>
                <w:sz w:val="26"/>
                <w:szCs w:val="26"/>
                <w:lang w:eastAsia="ar-SA"/>
              </w:rPr>
              <w:t xml:space="preserve"> уважением,</w:t>
            </w:r>
          </w:p>
          <w:p w:rsidR="00BB7355" w:rsidRPr="00BB7355" w:rsidRDefault="00BB7355" w:rsidP="00BB7355">
            <w:pPr>
              <w:suppressAutoHyphens/>
              <w:spacing w:after="0" w:line="276" w:lineRule="auto"/>
              <w:ind w:firstLine="709"/>
              <w:rPr>
                <w:rFonts w:ascii="Times New Roman" w:eastAsia="Times New Roman" w:hAnsi="Times New Roman" w:cs="Times New Roman"/>
                <w:sz w:val="26"/>
                <w:szCs w:val="26"/>
                <w:lang w:eastAsia="ar-SA"/>
              </w:rPr>
            </w:pPr>
            <w:r w:rsidRPr="00BB7355">
              <w:rPr>
                <w:rFonts w:ascii="Times New Roman" w:eastAsia="Times New Roman" w:hAnsi="Times New Roman" w:cs="Times New Roman"/>
                <w:i/>
                <w:sz w:val="26"/>
                <w:szCs w:val="26"/>
                <w:lang w:eastAsia="ar-SA"/>
              </w:rPr>
              <w:t>&lt;должность руководителя ОМСУ&gt;</w:t>
            </w:r>
          </w:p>
          <w:p w:rsidR="00BB7355" w:rsidRPr="00BB7355" w:rsidRDefault="00BB7355" w:rsidP="00BB7355">
            <w:pPr>
              <w:suppressAutoHyphens/>
              <w:spacing w:after="0" w:line="276" w:lineRule="auto"/>
              <w:ind w:firstLine="709"/>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w:t>
            </w:r>
            <w:r w:rsidRPr="00BB7355">
              <w:rPr>
                <w:rFonts w:ascii="Times New Roman" w:eastAsia="Times New Roman" w:hAnsi="Times New Roman" w:cs="Times New Roman"/>
                <w:b/>
                <w:i/>
                <w:sz w:val="26"/>
                <w:szCs w:val="26"/>
                <w:lang w:eastAsia="ar-SA"/>
              </w:rPr>
              <w:t>Руководитель МФЦ</w:t>
            </w:r>
            <w:r w:rsidRPr="00BB7355">
              <w:rPr>
                <w:rFonts w:ascii="Times New Roman" w:eastAsia="Times New Roman" w:hAnsi="Times New Roman" w:cs="Times New Roman"/>
                <w:sz w:val="26"/>
                <w:szCs w:val="26"/>
                <w:lang w:eastAsia="ar-SA"/>
              </w:rPr>
              <w:t xml:space="preserve">) </w:t>
            </w:r>
          </w:p>
          <w:p w:rsidR="00BB7355" w:rsidRPr="00BB7355" w:rsidRDefault="00BB7355" w:rsidP="00BB7355">
            <w:pPr>
              <w:suppressAutoHyphens/>
              <w:spacing w:after="0" w:line="276" w:lineRule="auto"/>
              <w:ind w:firstLine="709"/>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__________________________</w:t>
            </w:r>
          </w:p>
          <w:p w:rsidR="00BB7355" w:rsidRPr="00BB7355" w:rsidRDefault="00BB7355" w:rsidP="00BB7355">
            <w:pPr>
              <w:suppressAutoHyphens/>
              <w:spacing w:after="0" w:line="276" w:lineRule="auto"/>
              <w:ind w:firstLine="709"/>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 xml:space="preserve">(Ф.И.О.)                                         </w:t>
            </w:r>
          </w:p>
        </w:tc>
        <w:tc>
          <w:tcPr>
            <w:tcW w:w="4143" w:type="dxa"/>
            <w:shd w:val="clear" w:color="auto" w:fill="auto"/>
          </w:tcPr>
          <w:p w:rsidR="00BB7355" w:rsidRPr="00BB7355" w:rsidRDefault="00BB7355" w:rsidP="00BB7355">
            <w:pPr>
              <w:suppressAutoHyphens/>
              <w:snapToGrid w:val="0"/>
              <w:spacing w:after="0" w:line="276" w:lineRule="auto"/>
              <w:ind w:firstLine="709"/>
              <w:jc w:val="right"/>
              <w:rPr>
                <w:rFonts w:ascii="Times New Roman" w:eastAsia="Times New Roman" w:hAnsi="Times New Roman" w:cs="Times New Roman"/>
                <w:sz w:val="26"/>
                <w:szCs w:val="26"/>
                <w:lang w:eastAsia="ar-SA"/>
              </w:rPr>
            </w:pPr>
          </w:p>
          <w:p w:rsidR="00BB7355" w:rsidRPr="00BB7355" w:rsidRDefault="00BB7355" w:rsidP="00BB7355">
            <w:pPr>
              <w:suppressAutoHyphens/>
              <w:spacing w:after="0" w:line="276" w:lineRule="auto"/>
              <w:ind w:firstLine="709"/>
              <w:jc w:val="right"/>
              <w:rPr>
                <w:rFonts w:ascii="Times New Roman" w:eastAsia="Times New Roman" w:hAnsi="Times New Roman" w:cs="Times New Roman"/>
                <w:sz w:val="26"/>
                <w:szCs w:val="26"/>
                <w:lang w:eastAsia="ar-SA"/>
              </w:rPr>
            </w:pPr>
          </w:p>
          <w:p w:rsidR="00BB7355" w:rsidRPr="00BB7355" w:rsidRDefault="00BB7355" w:rsidP="00BB7355">
            <w:pPr>
              <w:suppressAutoHyphens/>
              <w:spacing w:after="0" w:line="276" w:lineRule="auto"/>
              <w:ind w:firstLine="709"/>
              <w:jc w:val="right"/>
              <w:rPr>
                <w:rFonts w:ascii="Times New Roman" w:eastAsia="Times New Roman" w:hAnsi="Times New Roman" w:cs="Times New Roman"/>
                <w:sz w:val="26"/>
                <w:szCs w:val="26"/>
                <w:lang w:eastAsia="ar-SA"/>
              </w:rPr>
            </w:pPr>
          </w:p>
          <w:p w:rsidR="00BB7355" w:rsidRPr="00BB7355" w:rsidRDefault="00BB7355" w:rsidP="00BB7355">
            <w:pPr>
              <w:suppressAutoHyphens/>
              <w:spacing w:after="0" w:line="276" w:lineRule="auto"/>
              <w:ind w:firstLine="709"/>
              <w:jc w:val="center"/>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________________________ (подпись)</w:t>
            </w:r>
          </w:p>
          <w:p w:rsidR="00BB7355" w:rsidRPr="00BB7355" w:rsidRDefault="00BB7355" w:rsidP="00BB7355">
            <w:pPr>
              <w:suppressAutoHyphens/>
              <w:spacing w:after="0" w:line="276" w:lineRule="auto"/>
              <w:ind w:firstLine="709"/>
              <w:jc w:val="right"/>
              <w:rPr>
                <w:rFonts w:ascii="Times New Roman" w:eastAsia="Times New Roman" w:hAnsi="Times New Roman" w:cs="Times New Roman"/>
                <w:sz w:val="26"/>
                <w:szCs w:val="26"/>
                <w:lang w:eastAsia="ar-SA"/>
              </w:rPr>
            </w:pPr>
          </w:p>
        </w:tc>
      </w:tr>
    </w:tbl>
    <w:p w:rsidR="00BB7355" w:rsidRPr="00BB7355" w:rsidRDefault="00BB7355" w:rsidP="00BB7355">
      <w:pPr>
        <w:suppressAutoHyphens/>
        <w:spacing w:after="0" w:line="276" w:lineRule="auto"/>
        <w:ind w:firstLine="709"/>
        <w:jc w:val="both"/>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исп. _____________________________</w:t>
      </w:r>
    </w:p>
    <w:p w:rsidR="00BB7355" w:rsidRPr="00BB7355" w:rsidRDefault="00BB7355" w:rsidP="00BB7355">
      <w:pPr>
        <w:suppressAutoHyphens/>
        <w:spacing w:after="0" w:line="276" w:lineRule="auto"/>
        <w:ind w:firstLine="709"/>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тел. _____________________________</w:t>
      </w:r>
    </w:p>
    <w:p w:rsidR="00BB7355" w:rsidRPr="00BB7355" w:rsidRDefault="00BB7355" w:rsidP="00BB7355">
      <w:pPr>
        <w:pageBreakBefore/>
        <w:suppressAutoHyphens/>
        <w:spacing w:after="0" w:line="240" w:lineRule="auto"/>
        <w:ind w:firstLine="709"/>
        <w:jc w:val="center"/>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lastRenderedPageBreak/>
        <w:t xml:space="preserve">                                Приложение № 6</w:t>
      </w:r>
    </w:p>
    <w:p w:rsidR="00BB7355" w:rsidRPr="00BB7355" w:rsidRDefault="00BB7355" w:rsidP="00BB7355">
      <w:pPr>
        <w:suppressAutoHyphens/>
        <w:spacing w:after="0" w:line="240" w:lineRule="auto"/>
        <w:ind w:firstLine="709"/>
        <w:jc w:val="center"/>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 xml:space="preserve">                                                             к административному регламенту</w:t>
      </w:r>
    </w:p>
    <w:p w:rsidR="00BB7355" w:rsidRPr="00BB7355" w:rsidRDefault="00BB7355" w:rsidP="00BB7355">
      <w:pPr>
        <w:suppressAutoHyphens/>
        <w:spacing w:after="0" w:line="240" w:lineRule="auto"/>
        <w:ind w:firstLine="709"/>
        <w:jc w:val="right"/>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предоставления муниципальной услуги</w:t>
      </w:r>
    </w:p>
    <w:p w:rsidR="00BB7355" w:rsidRPr="00BB7355" w:rsidRDefault="00BB7355" w:rsidP="00BB7355">
      <w:pPr>
        <w:suppressAutoHyphens/>
        <w:spacing w:after="0" w:line="276" w:lineRule="auto"/>
        <w:ind w:firstLine="709"/>
        <w:jc w:val="right"/>
        <w:rPr>
          <w:rFonts w:ascii="Times New Roman" w:eastAsia="Times New Roman" w:hAnsi="Times New Roman" w:cs="Times New Roman"/>
          <w:sz w:val="26"/>
          <w:szCs w:val="26"/>
          <w:lang w:eastAsia="ar-SA"/>
        </w:rPr>
      </w:pPr>
    </w:p>
    <w:p w:rsidR="00BB7355" w:rsidRPr="00BB7355" w:rsidRDefault="00BB7355" w:rsidP="00BB7355">
      <w:pPr>
        <w:shd w:val="clear" w:color="auto" w:fill="FFFFFF"/>
        <w:suppressAutoHyphens/>
        <w:spacing w:after="0" w:line="360" w:lineRule="auto"/>
        <w:ind w:firstLine="709"/>
        <w:jc w:val="center"/>
        <w:rPr>
          <w:rFonts w:ascii="Times New Roman" w:eastAsia="Times New Roman" w:hAnsi="Times New Roman" w:cs="Times New Roman"/>
          <w:sz w:val="26"/>
          <w:szCs w:val="26"/>
          <w:lang w:eastAsia="ar-SA"/>
        </w:rPr>
      </w:pPr>
      <w:r w:rsidRPr="00BB7355">
        <w:rPr>
          <w:rFonts w:ascii="Times New Roman" w:eastAsia="Times New Roman" w:hAnsi="Times New Roman" w:cs="Times New Roman"/>
          <w:b/>
          <w:sz w:val="26"/>
          <w:szCs w:val="26"/>
          <w:lang w:eastAsia="ar-SA"/>
        </w:rPr>
        <w:t>Расписка</w:t>
      </w:r>
    </w:p>
    <w:p w:rsidR="00BB7355" w:rsidRPr="00BB7355" w:rsidRDefault="00BB7355" w:rsidP="00BB7355">
      <w:pPr>
        <w:shd w:val="clear" w:color="auto" w:fill="FFFFFF"/>
        <w:suppressAutoHyphens/>
        <w:spacing w:after="0" w:line="360" w:lineRule="auto"/>
        <w:ind w:firstLine="709"/>
        <w:jc w:val="center"/>
        <w:rPr>
          <w:rFonts w:ascii="Times New Roman" w:eastAsia="Times New Roman" w:hAnsi="Times New Roman" w:cs="Times New Roman"/>
          <w:i/>
          <w:sz w:val="26"/>
          <w:szCs w:val="26"/>
          <w:lang w:eastAsia="ar-SA"/>
        </w:rPr>
      </w:pPr>
      <w:r w:rsidRPr="00BB7355">
        <w:rPr>
          <w:rFonts w:ascii="Times New Roman" w:eastAsia="Times New Roman" w:hAnsi="Times New Roman" w:cs="Times New Roman"/>
          <w:sz w:val="26"/>
          <w:szCs w:val="26"/>
          <w:lang w:eastAsia="ar-SA"/>
        </w:rPr>
        <w:t>о приеме документов</w:t>
      </w:r>
    </w:p>
    <w:p w:rsidR="00BB7355" w:rsidRPr="00BB7355" w:rsidRDefault="00BB7355" w:rsidP="00BB7355">
      <w:pPr>
        <w:shd w:val="clear" w:color="auto" w:fill="FFFFFF"/>
        <w:suppressAutoHyphens/>
        <w:spacing w:after="0" w:line="240" w:lineRule="auto"/>
        <w:ind w:firstLine="709"/>
        <w:rPr>
          <w:rFonts w:ascii="Times New Roman" w:eastAsia="Times New Roman" w:hAnsi="Times New Roman" w:cs="Times New Roman"/>
          <w:sz w:val="26"/>
          <w:szCs w:val="26"/>
          <w:lang w:eastAsia="ar-SA"/>
        </w:rPr>
      </w:pPr>
      <w:r w:rsidRPr="00BB7355">
        <w:rPr>
          <w:rFonts w:ascii="Times New Roman" w:eastAsia="Times New Roman" w:hAnsi="Times New Roman" w:cs="Times New Roman"/>
          <w:i/>
          <w:sz w:val="26"/>
          <w:szCs w:val="26"/>
          <w:lang w:eastAsia="ar-SA"/>
        </w:rPr>
        <w:t>&lt;Наименование органа местного самоуправления, предоставляющего муниципальную услугу&gt;</w:t>
      </w:r>
      <w:r w:rsidRPr="00BB7355">
        <w:rPr>
          <w:rFonts w:ascii="Times New Roman" w:eastAsia="Times New Roman" w:hAnsi="Times New Roman" w:cs="Times New Roman"/>
          <w:sz w:val="26"/>
          <w:szCs w:val="26"/>
          <w:lang w:eastAsia="ar-SA"/>
        </w:rPr>
        <w:t xml:space="preserve"> (</w:t>
      </w:r>
      <w:r w:rsidRPr="00BB7355">
        <w:rPr>
          <w:rFonts w:ascii="Times New Roman" w:eastAsia="Times New Roman" w:hAnsi="Times New Roman" w:cs="Times New Roman"/>
          <w:b/>
          <w:i/>
          <w:sz w:val="26"/>
          <w:szCs w:val="26"/>
          <w:lang w:eastAsia="ar-SA"/>
        </w:rPr>
        <w:t>&lt;организационно-правовая форма многофункционального центра предоставления государственных и муниципальных услуг&gt;</w:t>
      </w:r>
      <w:r w:rsidRPr="00BB7355">
        <w:rPr>
          <w:rFonts w:ascii="Times New Roman" w:eastAsia="Times New Roman" w:hAnsi="Times New Roman" w:cs="Times New Roman"/>
          <w:sz w:val="26"/>
          <w:szCs w:val="26"/>
          <w:lang w:eastAsia="ar-SA"/>
        </w:rPr>
        <w:t>) &lt;</w:t>
      </w:r>
      <w:r w:rsidRPr="00BB7355">
        <w:rPr>
          <w:rFonts w:ascii="Times New Roman" w:eastAsia="Times New Roman" w:hAnsi="Times New Roman" w:cs="Times New Roman"/>
          <w:i/>
          <w:sz w:val="26"/>
          <w:szCs w:val="26"/>
          <w:lang w:eastAsia="ar-SA"/>
        </w:rPr>
        <w:t>наименование муниципального образования Амурской области</w:t>
      </w:r>
      <w:r w:rsidRPr="00BB7355">
        <w:rPr>
          <w:rFonts w:ascii="Times New Roman" w:eastAsia="Times New Roman" w:hAnsi="Times New Roman" w:cs="Times New Roman"/>
          <w:sz w:val="26"/>
          <w:szCs w:val="26"/>
          <w:lang w:eastAsia="ar-SA"/>
        </w:rPr>
        <w:t>&gt;, в лице ________________________________________________________</w:t>
      </w:r>
    </w:p>
    <w:p w:rsidR="00BB7355" w:rsidRPr="00BB7355" w:rsidRDefault="00BB7355" w:rsidP="00BB7355">
      <w:pPr>
        <w:shd w:val="clear" w:color="auto" w:fill="FFFFFF"/>
        <w:suppressAutoHyphens/>
        <w:spacing w:after="0" w:line="240" w:lineRule="auto"/>
        <w:ind w:firstLine="709"/>
        <w:jc w:val="center"/>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(должность, ФИО)</w:t>
      </w:r>
    </w:p>
    <w:p w:rsidR="00BB7355" w:rsidRPr="00BB7355" w:rsidRDefault="00BB7355" w:rsidP="00BB7355">
      <w:pPr>
        <w:shd w:val="clear" w:color="auto" w:fill="FFFFFF"/>
        <w:suppressAutoHyphens/>
        <w:spacing w:after="0" w:line="240" w:lineRule="auto"/>
        <w:ind w:firstLine="709"/>
        <w:jc w:val="both"/>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уведомляет о приеме документов</w:t>
      </w:r>
    </w:p>
    <w:p w:rsidR="00BB7355" w:rsidRPr="00BB7355" w:rsidRDefault="00BB7355" w:rsidP="00BB7355">
      <w:pPr>
        <w:shd w:val="clear" w:color="auto" w:fill="FFFFFF"/>
        <w:suppressAutoHyphens/>
        <w:spacing w:after="0" w:line="240" w:lineRule="auto"/>
        <w:ind w:firstLine="709"/>
        <w:jc w:val="both"/>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 xml:space="preserve">_________________________________________________________, </w:t>
      </w:r>
    </w:p>
    <w:p w:rsidR="00BB7355" w:rsidRPr="00BB7355" w:rsidRDefault="00BB7355" w:rsidP="00BB7355">
      <w:pPr>
        <w:shd w:val="clear" w:color="auto" w:fill="FFFFFF"/>
        <w:suppressAutoHyphens/>
        <w:spacing w:after="0" w:line="240" w:lineRule="auto"/>
        <w:ind w:firstLine="709"/>
        <w:jc w:val="center"/>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(ФИО заявителя)</w:t>
      </w:r>
    </w:p>
    <w:p w:rsidR="00BB7355" w:rsidRPr="00BB7355" w:rsidRDefault="00BB7355" w:rsidP="00BB7355">
      <w:pPr>
        <w:shd w:val="clear" w:color="auto" w:fill="FFFFFF"/>
        <w:suppressAutoHyphens/>
        <w:spacing w:after="0" w:line="240" w:lineRule="auto"/>
        <w:ind w:firstLine="709"/>
        <w:jc w:val="both"/>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представившего пакет документов для получения муниципальной услуги «Название услуги» (номер (идентификатор) в реестре муниципальных услуг: _____________________).</w:t>
      </w:r>
    </w:p>
    <w:p w:rsidR="00BB7355" w:rsidRPr="00BB7355" w:rsidRDefault="00BB7355" w:rsidP="00BB7355">
      <w:pPr>
        <w:shd w:val="clear" w:color="auto" w:fill="FFFFFF"/>
        <w:suppressAutoHyphens/>
        <w:spacing w:after="0" w:line="240" w:lineRule="auto"/>
        <w:ind w:firstLine="709"/>
        <w:jc w:val="both"/>
        <w:rPr>
          <w:rFonts w:ascii="Times New Roman" w:eastAsia="Times New Roman" w:hAnsi="Times New Roman" w:cs="Times New Roman"/>
          <w:sz w:val="26"/>
          <w:szCs w:val="26"/>
          <w:lang w:eastAsia="ar-SA"/>
        </w:rPr>
      </w:pPr>
    </w:p>
    <w:tbl>
      <w:tblPr>
        <w:tblW w:w="0" w:type="auto"/>
        <w:tblInd w:w="108" w:type="dxa"/>
        <w:tblLayout w:type="fixed"/>
        <w:tblLook w:val="0000" w:firstRow="0" w:lastRow="0" w:firstColumn="0" w:lastColumn="0" w:noHBand="0" w:noVBand="0"/>
      </w:tblPr>
      <w:tblGrid>
        <w:gridCol w:w="624"/>
        <w:gridCol w:w="4331"/>
        <w:gridCol w:w="2268"/>
        <w:gridCol w:w="2236"/>
      </w:tblGrid>
      <w:tr w:rsidR="00BB7355" w:rsidRPr="00BB7355" w:rsidTr="00BB7355">
        <w:tc>
          <w:tcPr>
            <w:tcW w:w="624" w:type="dxa"/>
            <w:tcBorders>
              <w:top w:val="single" w:sz="4" w:space="0" w:color="000000"/>
              <w:left w:val="single" w:sz="4" w:space="0" w:color="000000"/>
              <w:bottom w:val="single" w:sz="4" w:space="0" w:color="000000"/>
            </w:tcBorders>
            <w:shd w:val="clear" w:color="auto" w:fill="auto"/>
            <w:vAlign w:val="center"/>
          </w:tcPr>
          <w:p w:rsidR="00BB7355" w:rsidRPr="00BB7355" w:rsidRDefault="00BB7355" w:rsidP="00BB7355">
            <w:pPr>
              <w:shd w:val="clear" w:color="auto" w:fill="FFFFFF"/>
              <w:suppressAutoHyphens/>
              <w:spacing w:after="0" w:line="360" w:lineRule="auto"/>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w:t>
            </w:r>
          </w:p>
        </w:tc>
        <w:tc>
          <w:tcPr>
            <w:tcW w:w="4331" w:type="dxa"/>
            <w:tcBorders>
              <w:top w:val="single" w:sz="4" w:space="0" w:color="000000"/>
              <w:left w:val="single" w:sz="4" w:space="0" w:color="000000"/>
              <w:bottom w:val="single" w:sz="4" w:space="0" w:color="000000"/>
            </w:tcBorders>
            <w:shd w:val="clear" w:color="auto" w:fill="auto"/>
            <w:vAlign w:val="center"/>
          </w:tcPr>
          <w:p w:rsidR="00BB7355" w:rsidRPr="00BB7355" w:rsidRDefault="00BB7355" w:rsidP="00BB7355">
            <w:pPr>
              <w:shd w:val="clear" w:color="auto" w:fill="FFFFFF"/>
              <w:suppressAutoHyphens/>
              <w:spacing w:after="0" w:line="360" w:lineRule="auto"/>
              <w:ind w:firstLine="709"/>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Перечень документов, представленных заявителем</w:t>
            </w:r>
          </w:p>
        </w:tc>
        <w:tc>
          <w:tcPr>
            <w:tcW w:w="2268" w:type="dxa"/>
            <w:tcBorders>
              <w:top w:val="single" w:sz="4" w:space="0" w:color="000000"/>
              <w:left w:val="single" w:sz="4" w:space="0" w:color="000000"/>
              <w:bottom w:val="single" w:sz="4" w:space="0" w:color="000000"/>
            </w:tcBorders>
            <w:shd w:val="clear" w:color="auto" w:fill="auto"/>
            <w:vAlign w:val="center"/>
          </w:tcPr>
          <w:p w:rsidR="00BB7355" w:rsidRPr="00BB7355" w:rsidRDefault="00BB7355" w:rsidP="00BB7355">
            <w:pPr>
              <w:shd w:val="clear" w:color="auto" w:fill="FFFFFF"/>
              <w:suppressAutoHyphens/>
              <w:spacing w:after="0" w:line="360" w:lineRule="auto"/>
              <w:ind w:firstLine="709"/>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Количество экземпляров</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355" w:rsidRPr="00BB7355" w:rsidRDefault="00BB7355" w:rsidP="00BB7355">
            <w:pPr>
              <w:shd w:val="clear" w:color="auto" w:fill="FFFFFF"/>
              <w:suppressAutoHyphens/>
              <w:spacing w:after="0" w:line="360" w:lineRule="auto"/>
              <w:ind w:firstLine="709"/>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Количество листов</w:t>
            </w:r>
          </w:p>
        </w:tc>
      </w:tr>
      <w:tr w:rsidR="00BB7355" w:rsidRPr="00BB7355" w:rsidTr="00BB7355">
        <w:tc>
          <w:tcPr>
            <w:tcW w:w="624" w:type="dxa"/>
            <w:tcBorders>
              <w:top w:val="single" w:sz="4" w:space="0" w:color="000000"/>
              <w:left w:val="single" w:sz="4" w:space="0" w:color="000000"/>
              <w:bottom w:val="single" w:sz="4" w:space="0" w:color="000000"/>
            </w:tcBorders>
            <w:shd w:val="clear" w:color="auto" w:fill="auto"/>
            <w:vAlign w:val="center"/>
          </w:tcPr>
          <w:p w:rsidR="00BB7355" w:rsidRPr="00BB7355" w:rsidRDefault="00BB7355" w:rsidP="00BB7355">
            <w:pPr>
              <w:shd w:val="clear" w:color="auto" w:fill="FFFFFF"/>
              <w:suppressAutoHyphens/>
              <w:spacing w:after="0" w:line="360" w:lineRule="auto"/>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1</w:t>
            </w:r>
          </w:p>
        </w:tc>
        <w:tc>
          <w:tcPr>
            <w:tcW w:w="4331" w:type="dxa"/>
            <w:tcBorders>
              <w:top w:val="single" w:sz="4" w:space="0" w:color="000000"/>
              <w:left w:val="single" w:sz="4" w:space="0" w:color="000000"/>
              <w:bottom w:val="single" w:sz="4" w:space="0" w:color="000000"/>
            </w:tcBorders>
            <w:shd w:val="clear" w:color="auto" w:fill="auto"/>
          </w:tcPr>
          <w:p w:rsidR="00BB7355" w:rsidRPr="00BB7355" w:rsidRDefault="00BB7355" w:rsidP="00BB7355">
            <w:pPr>
              <w:shd w:val="clear" w:color="auto" w:fill="FFFFFF"/>
              <w:suppressAutoHyphens/>
              <w:spacing w:after="0" w:line="360" w:lineRule="auto"/>
              <w:ind w:firstLine="709"/>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Заявление</w:t>
            </w:r>
          </w:p>
        </w:tc>
        <w:tc>
          <w:tcPr>
            <w:tcW w:w="2268" w:type="dxa"/>
            <w:tcBorders>
              <w:top w:val="single" w:sz="4" w:space="0" w:color="000000"/>
              <w:left w:val="single" w:sz="4" w:space="0" w:color="000000"/>
              <w:bottom w:val="single" w:sz="4" w:space="0" w:color="000000"/>
            </w:tcBorders>
            <w:shd w:val="clear" w:color="auto" w:fill="auto"/>
          </w:tcPr>
          <w:p w:rsidR="00BB7355" w:rsidRPr="00BB7355" w:rsidRDefault="00BB7355" w:rsidP="00BB7355">
            <w:pPr>
              <w:shd w:val="clear" w:color="auto" w:fill="FFFFFF"/>
              <w:suppressAutoHyphens/>
              <w:snapToGrid w:val="0"/>
              <w:spacing w:after="0" w:line="360" w:lineRule="auto"/>
              <w:ind w:firstLine="709"/>
              <w:rPr>
                <w:rFonts w:ascii="Times New Roman" w:eastAsia="Times New Roman" w:hAnsi="Times New Roman" w:cs="Times New Roman"/>
                <w:sz w:val="26"/>
                <w:szCs w:val="26"/>
                <w:lang w:eastAsia="ar-SA"/>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rsidR="00BB7355" w:rsidRPr="00BB7355" w:rsidRDefault="00BB7355" w:rsidP="00BB7355">
            <w:pPr>
              <w:shd w:val="clear" w:color="auto" w:fill="FFFFFF"/>
              <w:suppressAutoHyphens/>
              <w:snapToGrid w:val="0"/>
              <w:spacing w:after="0" w:line="360" w:lineRule="auto"/>
              <w:ind w:firstLine="709"/>
              <w:rPr>
                <w:rFonts w:ascii="Times New Roman" w:eastAsia="Times New Roman" w:hAnsi="Times New Roman" w:cs="Times New Roman"/>
                <w:sz w:val="26"/>
                <w:szCs w:val="26"/>
                <w:lang w:eastAsia="ar-SA"/>
              </w:rPr>
            </w:pPr>
          </w:p>
        </w:tc>
      </w:tr>
      <w:tr w:rsidR="00BB7355" w:rsidRPr="00BB7355" w:rsidTr="00BB7355">
        <w:tc>
          <w:tcPr>
            <w:tcW w:w="624" w:type="dxa"/>
            <w:tcBorders>
              <w:top w:val="single" w:sz="4" w:space="0" w:color="000000"/>
              <w:left w:val="single" w:sz="4" w:space="0" w:color="000000"/>
              <w:bottom w:val="single" w:sz="4" w:space="0" w:color="000000"/>
            </w:tcBorders>
            <w:shd w:val="clear" w:color="auto" w:fill="auto"/>
            <w:vAlign w:val="center"/>
          </w:tcPr>
          <w:p w:rsidR="00BB7355" w:rsidRPr="00BB7355" w:rsidRDefault="00BB7355" w:rsidP="00BB7355">
            <w:pPr>
              <w:shd w:val="clear" w:color="auto" w:fill="FFFFFF"/>
              <w:suppressAutoHyphens/>
              <w:spacing w:after="0" w:line="360" w:lineRule="auto"/>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2</w:t>
            </w:r>
          </w:p>
        </w:tc>
        <w:tc>
          <w:tcPr>
            <w:tcW w:w="4331" w:type="dxa"/>
            <w:tcBorders>
              <w:top w:val="single" w:sz="4" w:space="0" w:color="000000"/>
              <w:left w:val="single" w:sz="4" w:space="0" w:color="000000"/>
              <w:bottom w:val="single" w:sz="4" w:space="0" w:color="000000"/>
            </w:tcBorders>
            <w:shd w:val="clear" w:color="auto" w:fill="auto"/>
          </w:tcPr>
          <w:p w:rsidR="00BB7355" w:rsidRPr="00BB7355" w:rsidRDefault="00BB7355" w:rsidP="00BB7355">
            <w:pPr>
              <w:shd w:val="clear" w:color="auto" w:fill="FFFFFF"/>
              <w:suppressAutoHyphens/>
              <w:snapToGrid w:val="0"/>
              <w:spacing w:after="0" w:line="360" w:lineRule="auto"/>
              <w:ind w:firstLine="709"/>
              <w:rPr>
                <w:rFonts w:ascii="Times New Roman" w:eastAsia="Times New Roman" w:hAnsi="Times New Roman" w:cs="Times New Roman"/>
                <w:sz w:val="26"/>
                <w:szCs w:val="26"/>
                <w:lang w:eastAsia="ar-SA"/>
              </w:rPr>
            </w:pPr>
          </w:p>
        </w:tc>
        <w:tc>
          <w:tcPr>
            <w:tcW w:w="2268" w:type="dxa"/>
            <w:tcBorders>
              <w:top w:val="single" w:sz="4" w:space="0" w:color="000000"/>
              <w:left w:val="single" w:sz="4" w:space="0" w:color="000000"/>
              <w:bottom w:val="single" w:sz="4" w:space="0" w:color="000000"/>
            </w:tcBorders>
            <w:shd w:val="clear" w:color="auto" w:fill="auto"/>
          </w:tcPr>
          <w:p w:rsidR="00BB7355" w:rsidRPr="00BB7355" w:rsidRDefault="00BB7355" w:rsidP="00BB7355">
            <w:pPr>
              <w:shd w:val="clear" w:color="auto" w:fill="FFFFFF"/>
              <w:suppressAutoHyphens/>
              <w:snapToGrid w:val="0"/>
              <w:spacing w:after="0" w:line="360" w:lineRule="auto"/>
              <w:ind w:firstLine="709"/>
              <w:rPr>
                <w:rFonts w:ascii="Times New Roman" w:eastAsia="Times New Roman" w:hAnsi="Times New Roman" w:cs="Times New Roman"/>
                <w:sz w:val="26"/>
                <w:szCs w:val="26"/>
                <w:lang w:eastAsia="ar-SA"/>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rsidR="00BB7355" w:rsidRPr="00BB7355" w:rsidRDefault="00BB7355" w:rsidP="00BB7355">
            <w:pPr>
              <w:shd w:val="clear" w:color="auto" w:fill="FFFFFF"/>
              <w:suppressAutoHyphens/>
              <w:snapToGrid w:val="0"/>
              <w:spacing w:after="0" w:line="360" w:lineRule="auto"/>
              <w:ind w:firstLine="709"/>
              <w:rPr>
                <w:rFonts w:ascii="Times New Roman" w:eastAsia="Times New Roman" w:hAnsi="Times New Roman" w:cs="Times New Roman"/>
                <w:sz w:val="26"/>
                <w:szCs w:val="26"/>
                <w:lang w:eastAsia="ar-SA"/>
              </w:rPr>
            </w:pPr>
          </w:p>
        </w:tc>
      </w:tr>
      <w:tr w:rsidR="00BB7355" w:rsidRPr="00BB7355" w:rsidTr="00BB7355">
        <w:tc>
          <w:tcPr>
            <w:tcW w:w="624" w:type="dxa"/>
            <w:tcBorders>
              <w:top w:val="single" w:sz="4" w:space="0" w:color="000000"/>
              <w:left w:val="single" w:sz="4" w:space="0" w:color="000000"/>
              <w:bottom w:val="single" w:sz="4" w:space="0" w:color="000000"/>
            </w:tcBorders>
            <w:shd w:val="clear" w:color="auto" w:fill="auto"/>
            <w:vAlign w:val="center"/>
          </w:tcPr>
          <w:p w:rsidR="00BB7355" w:rsidRPr="00BB7355" w:rsidRDefault="00BB7355" w:rsidP="00BB7355">
            <w:pPr>
              <w:shd w:val="clear" w:color="auto" w:fill="FFFFFF"/>
              <w:suppressAutoHyphens/>
              <w:spacing w:after="0" w:line="360" w:lineRule="auto"/>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3</w:t>
            </w:r>
          </w:p>
        </w:tc>
        <w:tc>
          <w:tcPr>
            <w:tcW w:w="4331" w:type="dxa"/>
            <w:tcBorders>
              <w:top w:val="single" w:sz="4" w:space="0" w:color="000000"/>
              <w:left w:val="single" w:sz="4" w:space="0" w:color="000000"/>
              <w:bottom w:val="single" w:sz="4" w:space="0" w:color="000000"/>
            </w:tcBorders>
            <w:shd w:val="clear" w:color="auto" w:fill="auto"/>
          </w:tcPr>
          <w:p w:rsidR="00BB7355" w:rsidRPr="00BB7355" w:rsidRDefault="00BB7355" w:rsidP="00BB7355">
            <w:pPr>
              <w:shd w:val="clear" w:color="auto" w:fill="FFFFFF"/>
              <w:suppressAutoHyphens/>
              <w:snapToGrid w:val="0"/>
              <w:spacing w:after="0" w:line="360" w:lineRule="auto"/>
              <w:ind w:firstLine="709"/>
              <w:rPr>
                <w:rFonts w:ascii="Times New Roman" w:eastAsia="Times New Roman" w:hAnsi="Times New Roman" w:cs="Times New Roman"/>
                <w:sz w:val="26"/>
                <w:szCs w:val="26"/>
                <w:lang w:eastAsia="ar-SA"/>
              </w:rPr>
            </w:pPr>
          </w:p>
        </w:tc>
        <w:tc>
          <w:tcPr>
            <w:tcW w:w="2268" w:type="dxa"/>
            <w:tcBorders>
              <w:top w:val="single" w:sz="4" w:space="0" w:color="000000"/>
              <w:left w:val="single" w:sz="4" w:space="0" w:color="000000"/>
              <w:bottom w:val="single" w:sz="4" w:space="0" w:color="000000"/>
            </w:tcBorders>
            <w:shd w:val="clear" w:color="auto" w:fill="auto"/>
          </w:tcPr>
          <w:p w:rsidR="00BB7355" w:rsidRPr="00BB7355" w:rsidRDefault="00BB7355" w:rsidP="00BB7355">
            <w:pPr>
              <w:shd w:val="clear" w:color="auto" w:fill="FFFFFF"/>
              <w:suppressAutoHyphens/>
              <w:snapToGrid w:val="0"/>
              <w:spacing w:after="0" w:line="360" w:lineRule="auto"/>
              <w:ind w:firstLine="709"/>
              <w:rPr>
                <w:rFonts w:ascii="Times New Roman" w:eastAsia="Times New Roman" w:hAnsi="Times New Roman" w:cs="Times New Roman"/>
                <w:sz w:val="26"/>
                <w:szCs w:val="26"/>
                <w:lang w:eastAsia="ar-SA"/>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rsidR="00BB7355" w:rsidRPr="00BB7355" w:rsidRDefault="00BB7355" w:rsidP="00BB7355">
            <w:pPr>
              <w:shd w:val="clear" w:color="auto" w:fill="FFFFFF"/>
              <w:suppressAutoHyphens/>
              <w:snapToGrid w:val="0"/>
              <w:spacing w:after="0" w:line="360" w:lineRule="auto"/>
              <w:ind w:firstLine="709"/>
              <w:rPr>
                <w:rFonts w:ascii="Times New Roman" w:eastAsia="Times New Roman" w:hAnsi="Times New Roman" w:cs="Times New Roman"/>
                <w:sz w:val="26"/>
                <w:szCs w:val="26"/>
                <w:lang w:eastAsia="ar-SA"/>
              </w:rPr>
            </w:pPr>
          </w:p>
        </w:tc>
      </w:tr>
      <w:tr w:rsidR="00BB7355" w:rsidRPr="00BB7355" w:rsidTr="00BB7355">
        <w:tc>
          <w:tcPr>
            <w:tcW w:w="624" w:type="dxa"/>
            <w:tcBorders>
              <w:top w:val="single" w:sz="4" w:space="0" w:color="000000"/>
              <w:left w:val="single" w:sz="4" w:space="0" w:color="000000"/>
              <w:bottom w:val="single" w:sz="4" w:space="0" w:color="000000"/>
            </w:tcBorders>
            <w:shd w:val="clear" w:color="auto" w:fill="auto"/>
            <w:vAlign w:val="center"/>
          </w:tcPr>
          <w:p w:rsidR="00BB7355" w:rsidRPr="00BB7355" w:rsidRDefault="00BB7355" w:rsidP="00BB7355">
            <w:pPr>
              <w:shd w:val="clear" w:color="auto" w:fill="FFFFFF"/>
              <w:suppressAutoHyphens/>
              <w:spacing w:after="0" w:line="360" w:lineRule="auto"/>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w:t>
            </w:r>
          </w:p>
        </w:tc>
        <w:tc>
          <w:tcPr>
            <w:tcW w:w="4331" w:type="dxa"/>
            <w:tcBorders>
              <w:top w:val="single" w:sz="4" w:space="0" w:color="000000"/>
              <w:left w:val="single" w:sz="4" w:space="0" w:color="000000"/>
              <w:bottom w:val="single" w:sz="4" w:space="0" w:color="000000"/>
            </w:tcBorders>
            <w:shd w:val="clear" w:color="auto" w:fill="auto"/>
          </w:tcPr>
          <w:p w:rsidR="00BB7355" w:rsidRPr="00BB7355" w:rsidRDefault="00BB7355" w:rsidP="00BB7355">
            <w:pPr>
              <w:shd w:val="clear" w:color="auto" w:fill="FFFFFF"/>
              <w:suppressAutoHyphens/>
              <w:snapToGrid w:val="0"/>
              <w:spacing w:after="0" w:line="360" w:lineRule="auto"/>
              <w:ind w:firstLine="709"/>
              <w:rPr>
                <w:rFonts w:ascii="Times New Roman" w:eastAsia="Times New Roman" w:hAnsi="Times New Roman" w:cs="Times New Roman"/>
                <w:sz w:val="26"/>
                <w:szCs w:val="26"/>
                <w:lang w:eastAsia="ar-SA"/>
              </w:rPr>
            </w:pPr>
          </w:p>
        </w:tc>
        <w:tc>
          <w:tcPr>
            <w:tcW w:w="2268" w:type="dxa"/>
            <w:tcBorders>
              <w:top w:val="single" w:sz="4" w:space="0" w:color="000000"/>
              <w:left w:val="single" w:sz="4" w:space="0" w:color="000000"/>
              <w:bottom w:val="single" w:sz="4" w:space="0" w:color="000000"/>
            </w:tcBorders>
            <w:shd w:val="clear" w:color="auto" w:fill="auto"/>
          </w:tcPr>
          <w:p w:rsidR="00BB7355" w:rsidRPr="00BB7355" w:rsidRDefault="00BB7355" w:rsidP="00BB7355">
            <w:pPr>
              <w:shd w:val="clear" w:color="auto" w:fill="FFFFFF"/>
              <w:suppressAutoHyphens/>
              <w:snapToGrid w:val="0"/>
              <w:spacing w:after="0" w:line="360" w:lineRule="auto"/>
              <w:ind w:firstLine="709"/>
              <w:rPr>
                <w:rFonts w:ascii="Times New Roman" w:eastAsia="Times New Roman" w:hAnsi="Times New Roman" w:cs="Times New Roman"/>
                <w:sz w:val="26"/>
                <w:szCs w:val="26"/>
                <w:lang w:eastAsia="ar-SA"/>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rsidR="00BB7355" w:rsidRPr="00BB7355" w:rsidRDefault="00BB7355" w:rsidP="00BB7355">
            <w:pPr>
              <w:shd w:val="clear" w:color="auto" w:fill="FFFFFF"/>
              <w:suppressAutoHyphens/>
              <w:snapToGrid w:val="0"/>
              <w:spacing w:after="0" w:line="360" w:lineRule="auto"/>
              <w:ind w:firstLine="709"/>
              <w:rPr>
                <w:rFonts w:ascii="Times New Roman" w:eastAsia="Times New Roman" w:hAnsi="Times New Roman" w:cs="Times New Roman"/>
                <w:sz w:val="26"/>
                <w:szCs w:val="26"/>
                <w:lang w:eastAsia="ar-SA"/>
              </w:rPr>
            </w:pPr>
          </w:p>
        </w:tc>
      </w:tr>
    </w:tbl>
    <w:p w:rsidR="00BB7355" w:rsidRPr="00BB7355" w:rsidRDefault="00BB7355" w:rsidP="00BB7355">
      <w:pPr>
        <w:shd w:val="clear" w:color="auto" w:fill="FFFFFF"/>
        <w:suppressAutoHyphens/>
        <w:spacing w:after="0" w:line="240" w:lineRule="auto"/>
        <w:ind w:firstLine="709"/>
        <w:jc w:val="both"/>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Документы, которые будут получены по межведомственным запросам:</w:t>
      </w:r>
    </w:p>
    <w:p w:rsidR="00BB7355" w:rsidRPr="00BB7355" w:rsidRDefault="00BB7355" w:rsidP="00BB7355">
      <w:pPr>
        <w:shd w:val="clear" w:color="auto" w:fill="FFFFFF"/>
        <w:suppressAutoHyphens/>
        <w:spacing w:after="0" w:line="240" w:lineRule="auto"/>
        <w:ind w:firstLine="709"/>
        <w:jc w:val="both"/>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_____________________________________________________________</w:t>
      </w:r>
    </w:p>
    <w:p w:rsidR="00BB7355" w:rsidRPr="00BB7355" w:rsidRDefault="00BB7355" w:rsidP="00BB7355">
      <w:pPr>
        <w:shd w:val="clear" w:color="auto" w:fill="FFFFFF"/>
        <w:suppressAutoHyphens/>
        <w:spacing w:after="0" w:line="240" w:lineRule="auto"/>
        <w:ind w:firstLine="709"/>
        <w:jc w:val="both"/>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_____________________________________________________________</w:t>
      </w:r>
    </w:p>
    <w:p w:rsidR="00BB7355" w:rsidRPr="00BB7355" w:rsidRDefault="00BB7355" w:rsidP="00BB7355">
      <w:pPr>
        <w:shd w:val="clear" w:color="auto" w:fill="FFFFFF"/>
        <w:suppressAutoHyphens/>
        <w:spacing w:after="0" w:line="240" w:lineRule="auto"/>
        <w:ind w:firstLine="709"/>
        <w:jc w:val="both"/>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_____________________________________________________________</w:t>
      </w:r>
    </w:p>
    <w:p w:rsidR="00BB7355" w:rsidRPr="00BB7355" w:rsidRDefault="00BB7355" w:rsidP="00BB7355">
      <w:pPr>
        <w:shd w:val="clear" w:color="auto" w:fill="FFFFFF"/>
        <w:suppressAutoHyphens/>
        <w:spacing w:after="0" w:line="240" w:lineRule="auto"/>
        <w:ind w:firstLine="709"/>
        <w:jc w:val="both"/>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Персональный логин и пароль заявителя на официальном сайте</w:t>
      </w:r>
    </w:p>
    <w:p w:rsidR="00BB7355" w:rsidRPr="00BB7355" w:rsidRDefault="00BB7355" w:rsidP="00BB7355">
      <w:pPr>
        <w:shd w:val="clear" w:color="auto" w:fill="FFFFFF"/>
        <w:suppressAutoHyphens/>
        <w:spacing w:after="0" w:line="240" w:lineRule="auto"/>
        <w:ind w:firstLine="709"/>
        <w:jc w:val="both"/>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Логин: __________________________________</w:t>
      </w:r>
    </w:p>
    <w:p w:rsidR="00BB7355" w:rsidRPr="00BB7355" w:rsidRDefault="00BB7355" w:rsidP="00BB7355">
      <w:pPr>
        <w:shd w:val="clear" w:color="auto" w:fill="FFFFFF"/>
        <w:suppressAutoHyphens/>
        <w:spacing w:after="0" w:line="240" w:lineRule="auto"/>
        <w:ind w:firstLine="709"/>
        <w:jc w:val="both"/>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Пароль: _________________________________</w:t>
      </w:r>
    </w:p>
    <w:p w:rsidR="00BB7355" w:rsidRPr="00BB7355" w:rsidRDefault="00BB7355" w:rsidP="00BB7355">
      <w:pPr>
        <w:shd w:val="clear" w:color="auto" w:fill="FFFFFF"/>
        <w:suppressAutoHyphens/>
        <w:spacing w:after="0" w:line="240" w:lineRule="auto"/>
        <w:ind w:firstLine="709"/>
        <w:jc w:val="both"/>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Официальный сайт: ________________________</w:t>
      </w:r>
    </w:p>
    <w:p w:rsidR="00BB7355" w:rsidRPr="00BB7355" w:rsidRDefault="00BB7355" w:rsidP="00BB7355">
      <w:pPr>
        <w:shd w:val="clear" w:color="auto" w:fill="FFFFFF"/>
        <w:suppressAutoHyphens/>
        <w:spacing w:after="0" w:line="240" w:lineRule="auto"/>
        <w:ind w:firstLine="709"/>
        <w:jc w:val="both"/>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Максимальный срок предоставления муниципальной услуги составляет (указать количество) рабочих дней со дня регистрации заявления в ОМСУ .</w:t>
      </w:r>
    </w:p>
    <w:p w:rsidR="00BB7355" w:rsidRPr="00BB7355" w:rsidRDefault="00BB7355" w:rsidP="00BB7355">
      <w:pPr>
        <w:shd w:val="clear" w:color="auto" w:fill="FFFFFF"/>
        <w:suppressAutoHyphens/>
        <w:spacing w:after="0" w:line="240" w:lineRule="auto"/>
        <w:ind w:firstLine="709"/>
        <w:jc w:val="both"/>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Телефон для справок, по которому можно уточнить ход рассмотрения заявления: ___________________________________.</w:t>
      </w:r>
    </w:p>
    <w:p w:rsidR="00BB7355" w:rsidRPr="00BB7355" w:rsidRDefault="00BB7355" w:rsidP="00BB7355">
      <w:pPr>
        <w:shd w:val="clear" w:color="auto" w:fill="FFFFFF"/>
        <w:suppressAutoHyphens/>
        <w:spacing w:after="0" w:line="240" w:lineRule="auto"/>
        <w:ind w:firstLine="709"/>
        <w:jc w:val="both"/>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Индивидуальный порядковый номер записи в электронном журнале регистрации: ___________________________________________________.</w:t>
      </w:r>
    </w:p>
    <w:p w:rsidR="00BB7355" w:rsidRPr="00BB7355" w:rsidRDefault="00BB7355" w:rsidP="00BB7355">
      <w:pPr>
        <w:shd w:val="clear" w:color="auto" w:fill="FFFFFF"/>
        <w:suppressAutoHyphens/>
        <w:spacing w:after="0" w:line="240" w:lineRule="auto"/>
        <w:ind w:firstLine="709"/>
        <w:jc w:val="right"/>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«_____» _____________ _______ г.</w:t>
      </w:r>
    </w:p>
    <w:p w:rsidR="00BB7355" w:rsidRDefault="00BB7355" w:rsidP="00BB7355">
      <w:pPr>
        <w:shd w:val="clear" w:color="auto" w:fill="FFFFFF"/>
        <w:suppressAutoHyphens/>
        <w:spacing w:after="0" w:line="240" w:lineRule="auto"/>
        <w:ind w:firstLine="709"/>
        <w:jc w:val="right"/>
        <w:rPr>
          <w:rFonts w:ascii="Times New Roman" w:eastAsia="Times New Roman" w:hAnsi="Times New Roman" w:cs="Times New Roman"/>
          <w:sz w:val="26"/>
          <w:szCs w:val="26"/>
          <w:lang w:eastAsia="ar-SA"/>
        </w:rPr>
      </w:pPr>
      <w:r w:rsidRPr="00BB7355">
        <w:rPr>
          <w:rFonts w:ascii="Times New Roman" w:eastAsia="Times New Roman" w:hAnsi="Times New Roman" w:cs="Times New Roman"/>
          <w:sz w:val="26"/>
          <w:szCs w:val="26"/>
          <w:lang w:eastAsia="ar-SA"/>
        </w:rPr>
        <w:t>__________________ / ________________________</w:t>
      </w:r>
    </w:p>
    <w:p w:rsidR="00B32787" w:rsidRDefault="00B32787" w:rsidP="00BB7355">
      <w:pPr>
        <w:shd w:val="clear" w:color="auto" w:fill="FFFFFF"/>
        <w:suppressAutoHyphens/>
        <w:spacing w:after="0" w:line="240" w:lineRule="auto"/>
        <w:ind w:firstLine="709"/>
        <w:jc w:val="right"/>
        <w:rPr>
          <w:rFonts w:ascii="Times New Roman" w:eastAsia="Times New Roman" w:hAnsi="Times New Roman" w:cs="Times New Roman"/>
          <w:sz w:val="26"/>
          <w:szCs w:val="26"/>
          <w:lang w:eastAsia="ar-SA"/>
        </w:rPr>
      </w:pPr>
    </w:p>
    <w:p w:rsidR="00B32787" w:rsidRDefault="00B32787" w:rsidP="00BB7355">
      <w:pPr>
        <w:shd w:val="clear" w:color="auto" w:fill="FFFFFF"/>
        <w:suppressAutoHyphens/>
        <w:spacing w:after="0" w:line="240" w:lineRule="auto"/>
        <w:ind w:firstLine="709"/>
        <w:jc w:val="right"/>
        <w:rPr>
          <w:rFonts w:ascii="Times New Roman" w:eastAsia="Times New Roman" w:hAnsi="Times New Roman" w:cs="Times New Roman"/>
          <w:sz w:val="26"/>
          <w:szCs w:val="26"/>
          <w:lang w:eastAsia="ar-SA"/>
        </w:rPr>
      </w:pPr>
    </w:p>
    <w:p w:rsidR="00B32787" w:rsidRDefault="00B32787" w:rsidP="00BB7355">
      <w:pPr>
        <w:shd w:val="clear" w:color="auto" w:fill="FFFFFF"/>
        <w:suppressAutoHyphens/>
        <w:spacing w:after="0" w:line="240" w:lineRule="auto"/>
        <w:ind w:firstLine="709"/>
        <w:jc w:val="right"/>
        <w:rPr>
          <w:rFonts w:ascii="Times New Roman" w:eastAsia="Times New Roman" w:hAnsi="Times New Roman" w:cs="Times New Roman"/>
          <w:sz w:val="26"/>
          <w:szCs w:val="26"/>
          <w:lang w:eastAsia="ar-SA"/>
        </w:rPr>
      </w:pPr>
    </w:p>
    <w:p w:rsidR="00B32787" w:rsidRDefault="00B32787" w:rsidP="00627EFA">
      <w:pPr>
        <w:shd w:val="clear" w:color="auto" w:fill="FFFFFF"/>
        <w:suppressAutoHyphens/>
        <w:spacing w:after="0" w:line="240" w:lineRule="auto"/>
        <w:ind w:firstLine="709"/>
        <w:rPr>
          <w:rFonts w:ascii="Times New Roman" w:eastAsia="Times New Roman" w:hAnsi="Times New Roman" w:cs="Times New Roman"/>
          <w:sz w:val="26"/>
          <w:szCs w:val="26"/>
          <w:lang w:eastAsia="ar-SA"/>
        </w:rPr>
      </w:pPr>
    </w:p>
    <w:p w:rsidR="00627EFA" w:rsidRDefault="00627EFA" w:rsidP="00BB7355">
      <w:pPr>
        <w:shd w:val="clear" w:color="auto" w:fill="FFFFFF"/>
        <w:suppressAutoHyphens/>
        <w:spacing w:after="0" w:line="240" w:lineRule="auto"/>
        <w:ind w:firstLine="709"/>
        <w:jc w:val="right"/>
        <w:rPr>
          <w:rFonts w:ascii="Times New Roman" w:eastAsia="Times New Roman" w:hAnsi="Times New Roman" w:cs="Times New Roman"/>
          <w:sz w:val="28"/>
          <w:lang w:eastAsia="ar-SA"/>
        </w:rPr>
      </w:pPr>
    </w:p>
    <w:p w:rsidR="00627EFA" w:rsidRPr="00627EFA" w:rsidRDefault="00627EFA" w:rsidP="00627EFA">
      <w:pPr>
        <w:autoSpaceDE w:val="0"/>
        <w:autoSpaceDN w:val="0"/>
        <w:adjustRightInd w:val="0"/>
        <w:spacing w:after="0" w:line="240" w:lineRule="auto"/>
        <w:jc w:val="center"/>
        <w:rPr>
          <w:rFonts w:ascii="Times New Roman" w:hAnsi="Times New Roman" w:cs="Times New Roman"/>
          <w:sz w:val="26"/>
          <w:szCs w:val="26"/>
        </w:rPr>
      </w:pPr>
      <w:r w:rsidRPr="00627EFA">
        <w:rPr>
          <w:rFonts w:ascii="Times New Roman" w:hAnsi="Times New Roman" w:cs="Times New Roman"/>
          <w:sz w:val="26"/>
          <w:szCs w:val="26"/>
        </w:rPr>
        <w:t xml:space="preserve">СПЕЦИАЛЬНОЕ РАЗРЕШЕНИЕ </w:t>
      </w:r>
      <w:r>
        <w:rPr>
          <w:rFonts w:ascii="Times New Roman" w:hAnsi="Times New Roman" w:cs="Times New Roman"/>
          <w:sz w:val="26"/>
          <w:szCs w:val="26"/>
        </w:rPr>
        <w:t>№</w:t>
      </w:r>
    </w:p>
    <w:p w:rsidR="00627EFA" w:rsidRPr="00627EFA" w:rsidRDefault="00627EFA" w:rsidP="00627EFA">
      <w:pPr>
        <w:autoSpaceDE w:val="0"/>
        <w:autoSpaceDN w:val="0"/>
        <w:adjustRightInd w:val="0"/>
        <w:spacing w:after="0" w:line="240" w:lineRule="auto"/>
        <w:jc w:val="center"/>
        <w:rPr>
          <w:rFonts w:ascii="Times New Roman" w:hAnsi="Times New Roman" w:cs="Times New Roman"/>
          <w:sz w:val="26"/>
          <w:szCs w:val="26"/>
        </w:rPr>
      </w:pPr>
      <w:r w:rsidRPr="00627EFA">
        <w:rPr>
          <w:rFonts w:ascii="Times New Roman" w:hAnsi="Times New Roman" w:cs="Times New Roman"/>
          <w:sz w:val="26"/>
          <w:szCs w:val="26"/>
        </w:rPr>
        <w:t>на движение по автомобильным дорогам тяжеловесного</w:t>
      </w:r>
    </w:p>
    <w:p w:rsidR="00627EFA" w:rsidRPr="00627EFA" w:rsidRDefault="00627EFA" w:rsidP="00627EFA">
      <w:pPr>
        <w:autoSpaceDE w:val="0"/>
        <w:autoSpaceDN w:val="0"/>
        <w:adjustRightInd w:val="0"/>
        <w:spacing w:after="0" w:line="240" w:lineRule="auto"/>
        <w:jc w:val="center"/>
        <w:rPr>
          <w:rFonts w:ascii="Times New Roman" w:hAnsi="Times New Roman" w:cs="Times New Roman"/>
          <w:sz w:val="26"/>
          <w:szCs w:val="26"/>
        </w:rPr>
      </w:pPr>
      <w:r w:rsidRPr="00627EFA">
        <w:rPr>
          <w:rFonts w:ascii="Times New Roman" w:hAnsi="Times New Roman" w:cs="Times New Roman"/>
          <w:sz w:val="26"/>
          <w:szCs w:val="26"/>
        </w:rPr>
        <w:t>и (или) крупногабаритного транспортного средства</w:t>
      </w:r>
    </w:p>
    <w:p w:rsidR="00627EFA" w:rsidRPr="00627EFA" w:rsidRDefault="00627EFA" w:rsidP="00627EFA">
      <w:pPr>
        <w:autoSpaceDE w:val="0"/>
        <w:autoSpaceDN w:val="0"/>
        <w:adjustRightInd w:val="0"/>
        <w:spacing w:after="0" w:line="240" w:lineRule="auto"/>
        <w:jc w:val="both"/>
        <w:outlineLvl w:val="0"/>
        <w:rPr>
          <w:rFonts w:ascii="Times New Roman" w:hAnsi="Times New Roman" w:cs="Times New Roman"/>
          <w:sz w:val="26"/>
          <w:szCs w:val="26"/>
        </w:rPr>
      </w:pPr>
    </w:p>
    <w:p w:rsidR="00627EFA" w:rsidRPr="00627EFA" w:rsidRDefault="00627EFA" w:rsidP="00627EFA">
      <w:pPr>
        <w:autoSpaceDE w:val="0"/>
        <w:autoSpaceDN w:val="0"/>
        <w:adjustRightInd w:val="0"/>
        <w:spacing w:after="0" w:line="240" w:lineRule="auto"/>
        <w:jc w:val="center"/>
        <w:outlineLvl w:val="0"/>
        <w:rPr>
          <w:rFonts w:ascii="Times New Roman" w:hAnsi="Times New Roman" w:cs="Times New Roman"/>
          <w:sz w:val="26"/>
          <w:szCs w:val="26"/>
        </w:rPr>
      </w:pPr>
      <w:r w:rsidRPr="00627EFA">
        <w:rPr>
          <w:rFonts w:ascii="Times New Roman" w:hAnsi="Times New Roman" w:cs="Times New Roman"/>
          <w:sz w:val="26"/>
          <w:szCs w:val="26"/>
        </w:rPr>
        <w:t>(лицевая сторона)</w:t>
      </w:r>
    </w:p>
    <w:p w:rsidR="00627EFA" w:rsidRPr="00627EFA" w:rsidRDefault="00627EFA" w:rsidP="00627EFA">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703"/>
        <w:gridCol w:w="850"/>
        <w:gridCol w:w="340"/>
        <w:gridCol w:w="340"/>
        <w:gridCol w:w="1224"/>
        <w:gridCol w:w="650"/>
        <w:gridCol w:w="340"/>
        <w:gridCol w:w="731"/>
        <w:gridCol w:w="945"/>
        <w:gridCol w:w="680"/>
      </w:tblGrid>
      <w:tr w:rsidR="00627EFA" w:rsidRPr="00627EFA">
        <w:tc>
          <w:tcPr>
            <w:tcW w:w="4841" w:type="dxa"/>
            <w:gridSpan w:val="5"/>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rPr>
                <w:rFonts w:ascii="Times New Roman" w:hAnsi="Times New Roman" w:cs="Times New Roman"/>
                <w:sz w:val="26"/>
                <w:szCs w:val="26"/>
              </w:rPr>
            </w:pPr>
            <w:r w:rsidRPr="00627EFA">
              <w:rPr>
                <w:rFonts w:ascii="Times New Roman" w:hAnsi="Times New Roman" w:cs="Times New Roman"/>
                <w:sz w:val="26"/>
                <w:szCs w:val="26"/>
              </w:rPr>
              <w:t>Вид перевозки (межрегиональная, местная)</w:t>
            </w:r>
          </w:p>
        </w:tc>
        <w:tc>
          <w:tcPr>
            <w:tcW w:w="4570" w:type="dxa"/>
            <w:gridSpan w:val="6"/>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rPr>
                <w:rFonts w:ascii="Times New Roman" w:hAnsi="Times New Roman" w:cs="Times New Roman"/>
                <w:sz w:val="26"/>
                <w:szCs w:val="26"/>
              </w:rPr>
            </w:pPr>
          </w:p>
        </w:tc>
      </w:tr>
      <w:tr w:rsidR="00627EFA" w:rsidRPr="00627EFA">
        <w:tc>
          <w:tcPr>
            <w:tcW w:w="4841" w:type="dxa"/>
            <w:gridSpan w:val="5"/>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rPr>
                <w:rFonts w:ascii="Times New Roman" w:hAnsi="Times New Roman" w:cs="Times New Roman"/>
                <w:sz w:val="26"/>
                <w:szCs w:val="26"/>
              </w:rPr>
            </w:pPr>
            <w:r w:rsidRPr="00627EFA">
              <w:rPr>
                <w:rFonts w:ascii="Times New Roman" w:hAnsi="Times New Roman" w:cs="Times New Roman"/>
                <w:sz w:val="26"/>
                <w:szCs w:val="26"/>
              </w:rPr>
              <w:t>Год</w:t>
            </w:r>
          </w:p>
        </w:tc>
        <w:tc>
          <w:tcPr>
            <w:tcW w:w="4570" w:type="dxa"/>
            <w:gridSpan w:val="6"/>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rPr>
                <w:rFonts w:ascii="Times New Roman" w:hAnsi="Times New Roman" w:cs="Times New Roman"/>
                <w:sz w:val="26"/>
                <w:szCs w:val="26"/>
              </w:rPr>
            </w:pPr>
          </w:p>
        </w:tc>
      </w:tr>
      <w:tr w:rsidR="00627EFA" w:rsidRPr="00627EFA">
        <w:tc>
          <w:tcPr>
            <w:tcW w:w="2608" w:type="dxa"/>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rPr>
                <w:rFonts w:ascii="Times New Roman" w:hAnsi="Times New Roman" w:cs="Times New Roman"/>
                <w:sz w:val="26"/>
                <w:szCs w:val="26"/>
              </w:rPr>
            </w:pPr>
            <w:r w:rsidRPr="00627EFA">
              <w:rPr>
                <w:rFonts w:ascii="Times New Roman" w:hAnsi="Times New Roman" w:cs="Times New Roman"/>
                <w:sz w:val="26"/>
                <w:szCs w:val="26"/>
              </w:rPr>
              <w:t>Разрешено выполнить</w:t>
            </w:r>
          </w:p>
        </w:tc>
        <w:tc>
          <w:tcPr>
            <w:tcW w:w="703" w:type="dxa"/>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rPr>
                <w:rFonts w:ascii="Times New Roman" w:hAnsi="Times New Roman" w:cs="Times New Roman"/>
                <w:sz w:val="26"/>
                <w:szCs w:val="26"/>
              </w:rPr>
            </w:pPr>
          </w:p>
        </w:tc>
        <w:tc>
          <w:tcPr>
            <w:tcW w:w="3404" w:type="dxa"/>
            <w:gridSpan w:val="5"/>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jc w:val="both"/>
              <w:rPr>
                <w:rFonts w:ascii="Times New Roman" w:hAnsi="Times New Roman" w:cs="Times New Roman"/>
                <w:sz w:val="26"/>
                <w:szCs w:val="26"/>
              </w:rPr>
            </w:pPr>
            <w:r w:rsidRPr="00627EFA">
              <w:rPr>
                <w:rFonts w:ascii="Times New Roman" w:hAnsi="Times New Roman" w:cs="Times New Roman"/>
                <w:sz w:val="26"/>
                <w:szCs w:val="26"/>
              </w:rPr>
              <w:t>поездок в период с</w:t>
            </w:r>
          </w:p>
        </w:tc>
        <w:tc>
          <w:tcPr>
            <w:tcW w:w="1071" w:type="dxa"/>
            <w:gridSpan w:val="2"/>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rPr>
                <w:rFonts w:ascii="Times New Roman" w:hAnsi="Times New Roman" w:cs="Times New Roman"/>
                <w:sz w:val="26"/>
                <w:szCs w:val="26"/>
              </w:rPr>
            </w:pPr>
          </w:p>
        </w:tc>
        <w:tc>
          <w:tcPr>
            <w:tcW w:w="945" w:type="dxa"/>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jc w:val="both"/>
              <w:rPr>
                <w:rFonts w:ascii="Times New Roman" w:hAnsi="Times New Roman" w:cs="Times New Roman"/>
                <w:sz w:val="26"/>
                <w:szCs w:val="26"/>
              </w:rPr>
            </w:pPr>
            <w:r w:rsidRPr="00627EFA">
              <w:rPr>
                <w:rFonts w:ascii="Times New Roman" w:hAnsi="Times New Roman" w:cs="Times New Roman"/>
                <w:sz w:val="26"/>
                <w:szCs w:val="26"/>
              </w:rPr>
              <w:t>по</w:t>
            </w:r>
          </w:p>
        </w:tc>
        <w:tc>
          <w:tcPr>
            <w:tcW w:w="680" w:type="dxa"/>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rPr>
                <w:rFonts w:ascii="Times New Roman" w:hAnsi="Times New Roman" w:cs="Times New Roman"/>
                <w:sz w:val="26"/>
                <w:szCs w:val="26"/>
              </w:rPr>
            </w:pPr>
          </w:p>
        </w:tc>
      </w:tr>
      <w:tr w:rsidR="00627EFA" w:rsidRPr="00627EFA">
        <w:tc>
          <w:tcPr>
            <w:tcW w:w="9411" w:type="dxa"/>
            <w:gridSpan w:val="11"/>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jc w:val="both"/>
              <w:rPr>
                <w:rFonts w:ascii="Times New Roman" w:hAnsi="Times New Roman" w:cs="Times New Roman"/>
                <w:sz w:val="26"/>
                <w:szCs w:val="26"/>
              </w:rPr>
            </w:pPr>
            <w:r w:rsidRPr="00627EFA">
              <w:rPr>
                <w:rFonts w:ascii="Times New Roman" w:hAnsi="Times New Roman" w:cs="Times New Roman"/>
                <w:sz w:val="26"/>
                <w:szCs w:val="26"/>
              </w:rPr>
              <w:t>По маршруту</w:t>
            </w:r>
          </w:p>
        </w:tc>
      </w:tr>
      <w:tr w:rsidR="00627EFA" w:rsidRPr="00627EFA">
        <w:tc>
          <w:tcPr>
            <w:tcW w:w="9411" w:type="dxa"/>
            <w:gridSpan w:val="11"/>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rPr>
                <w:rFonts w:ascii="Times New Roman" w:hAnsi="Times New Roman" w:cs="Times New Roman"/>
                <w:sz w:val="26"/>
                <w:szCs w:val="26"/>
              </w:rPr>
            </w:pPr>
          </w:p>
        </w:tc>
      </w:tr>
      <w:tr w:rsidR="00627EFA" w:rsidRPr="00627EFA">
        <w:tc>
          <w:tcPr>
            <w:tcW w:w="9411" w:type="dxa"/>
            <w:gridSpan w:val="11"/>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jc w:val="both"/>
              <w:rPr>
                <w:rFonts w:ascii="Times New Roman" w:hAnsi="Times New Roman" w:cs="Times New Roman"/>
                <w:sz w:val="26"/>
                <w:szCs w:val="26"/>
              </w:rPr>
            </w:pPr>
            <w:r w:rsidRPr="00627EFA">
              <w:rPr>
                <w:rFonts w:ascii="Times New Roman" w:hAnsi="Times New Roman" w:cs="Times New Roman"/>
                <w:sz w:val="26"/>
                <w:szCs w:val="26"/>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627EFA" w:rsidRPr="00627EFA">
        <w:tc>
          <w:tcPr>
            <w:tcW w:w="9411" w:type="dxa"/>
            <w:gridSpan w:val="11"/>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rPr>
                <w:rFonts w:ascii="Times New Roman" w:hAnsi="Times New Roman" w:cs="Times New Roman"/>
                <w:sz w:val="26"/>
                <w:szCs w:val="26"/>
              </w:rPr>
            </w:pPr>
          </w:p>
        </w:tc>
      </w:tr>
      <w:tr w:rsidR="00627EFA" w:rsidRPr="00627EFA">
        <w:tc>
          <w:tcPr>
            <w:tcW w:w="9411" w:type="dxa"/>
            <w:gridSpan w:val="11"/>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jc w:val="both"/>
              <w:rPr>
                <w:rFonts w:ascii="Times New Roman" w:hAnsi="Times New Roman" w:cs="Times New Roman"/>
                <w:sz w:val="26"/>
                <w:szCs w:val="26"/>
              </w:rPr>
            </w:pPr>
            <w:r w:rsidRPr="00627EFA">
              <w:rPr>
                <w:rFonts w:ascii="Times New Roman" w:hAnsi="Times New Roman" w:cs="Times New Roman"/>
                <w:sz w:val="26"/>
                <w:szCs w:val="26"/>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627EFA" w:rsidRPr="00627EFA">
        <w:tc>
          <w:tcPr>
            <w:tcW w:w="9411" w:type="dxa"/>
            <w:gridSpan w:val="11"/>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rPr>
                <w:rFonts w:ascii="Times New Roman" w:hAnsi="Times New Roman" w:cs="Times New Roman"/>
                <w:sz w:val="26"/>
                <w:szCs w:val="26"/>
              </w:rPr>
            </w:pPr>
          </w:p>
        </w:tc>
      </w:tr>
      <w:tr w:rsidR="00627EFA" w:rsidRPr="00627EFA">
        <w:tc>
          <w:tcPr>
            <w:tcW w:w="9411" w:type="dxa"/>
            <w:gridSpan w:val="11"/>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jc w:val="both"/>
              <w:rPr>
                <w:rFonts w:ascii="Times New Roman" w:hAnsi="Times New Roman" w:cs="Times New Roman"/>
                <w:sz w:val="26"/>
                <w:szCs w:val="26"/>
              </w:rPr>
            </w:pPr>
            <w:r w:rsidRPr="00627EFA">
              <w:rPr>
                <w:rFonts w:ascii="Times New Roman" w:hAnsi="Times New Roman" w:cs="Times New Roman"/>
                <w:sz w:val="26"/>
                <w:szCs w:val="26"/>
              </w:rPr>
              <w:t>Характеристика груза (при наличии груза) (полное наименование, марка, модель, габариты, масса)</w:t>
            </w:r>
          </w:p>
        </w:tc>
      </w:tr>
      <w:tr w:rsidR="00627EFA" w:rsidRPr="00627EFA">
        <w:tc>
          <w:tcPr>
            <w:tcW w:w="9411" w:type="dxa"/>
            <w:gridSpan w:val="11"/>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rPr>
                <w:rFonts w:ascii="Times New Roman" w:hAnsi="Times New Roman" w:cs="Times New Roman"/>
                <w:sz w:val="26"/>
                <w:szCs w:val="26"/>
              </w:rPr>
            </w:pPr>
          </w:p>
        </w:tc>
      </w:tr>
      <w:tr w:rsidR="00627EFA" w:rsidRPr="00627EFA">
        <w:tc>
          <w:tcPr>
            <w:tcW w:w="9411" w:type="dxa"/>
            <w:gridSpan w:val="11"/>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jc w:val="both"/>
              <w:rPr>
                <w:rFonts w:ascii="Times New Roman" w:hAnsi="Times New Roman" w:cs="Times New Roman"/>
                <w:sz w:val="26"/>
                <w:szCs w:val="26"/>
              </w:rPr>
            </w:pPr>
            <w:r w:rsidRPr="00627EFA">
              <w:rPr>
                <w:rFonts w:ascii="Times New Roman" w:hAnsi="Times New Roman" w:cs="Times New Roman"/>
                <w:sz w:val="26"/>
                <w:szCs w:val="26"/>
              </w:rPr>
              <w:t>Параметры транспортного средства (автопоезда)</w:t>
            </w:r>
          </w:p>
        </w:tc>
      </w:tr>
      <w:tr w:rsidR="00627EFA" w:rsidRPr="00627EFA">
        <w:tc>
          <w:tcPr>
            <w:tcW w:w="2608" w:type="dxa"/>
            <w:vMerge w:val="restart"/>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rPr>
                <w:rFonts w:ascii="Times New Roman" w:hAnsi="Times New Roman" w:cs="Times New Roman"/>
                <w:sz w:val="26"/>
                <w:szCs w:val="26"/>
              </w:rPr>
            </w:pPr>
            <w:r w:rsidRPr="00627EFA">
              <w:rPr>
                <w:rFonts w:ascii="Times New Roman" w:hAnsi="Times New Roman" w:cs="Times New Roman"/>
                <w:sz w:val="26"/>
                <w:szCs w:val="26"/>
              </w:rPr>
              <w:t>Масса транспортного средства (автопоезда) без груза/с грузом (т)</w:t>
            </w:r>
          </w:p>
        </w:tc>
        <w:tc>
          <w:tcPr>
            <w:tcW w:w="1553" w:type="dxa"/>
            <w:gridSpan w:val="2"/>
            <w:vMerge w:val="restart"/>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rPr>
                <w:rFonts w:ascii="Times New Roman" w:hAnsi="Times New Roman" w:cs="Times New Roman"/>
                <w:sz w:val="26"/>
                <w:szCs w:val="26"/>
              </w:rPr>
            </w:pPr>
          </w:p>
        </w:tc>
        <w:tc>
          <w:tcPr>
            <w:tcW w:w="2894" w:type="dxa"/>
            <w:gridSpan w:val="5"/>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rPr>
                <w:rFonts w:ascii="Times New Roman" w:hAnsi="Times New Roman" w:cs="Times New Roman"/>
                <w:sz w:val="26"/>
                <w:szCs w:val="26"/>
              </w:rPr>
            </w:pPr>
            <w:r w:rsidRPr="00627EFA">
              <w:rPr>
                <w:rFonts w:ascii="Times New Roman" w:hAnsi="Times New Roman" w:cs="Times New Roman"/>
                <w:sz w:val="26"/>
                <w:szCs w:val="26"/>
              </w:rPr>
              <w:t>Масса тягача (т)</w:t>
            </w:r>
          </w:p>
        </w:tc>
        <w:tc>
          <w:tcPr>
            <w:tcW w:w="2356" w:type="dxa"/>
            <w:gridSpan w:val="3"/>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rPr>
                <w:rFonts w:ascii="Times New Roman" w:hAnsi="Times New Roman" w:cs="Times New Roman"/>
                <w:sz w:val="26"/>
                <w:szCs w:val="26"/>
              </w:rPr>
            </w:pPr>
            <w:r w:rsidRPr="00627EFA">
              <w:rPr>
                <w:rFonts w:ascii="Times New Roman" w:hAnsi="Times New Roman" w:cs="Times New Roman"/>
                <w:sz w:val="26"/>
                <w:szCs w:val="26"/>
              </w:rPr>
              <w:t>Масса прицепа (полуприцепа) (т)</w:t>
            </w:r>
          </w:p>
        </w:tc>
      </w:tr>
      <w:tr w:rsidR="00627EFA" w:rsidRPr="00627EFA">
        <w:tc>
          <w:tcPr>
            <w:tcW w:w="2608" w:type="dxa"/>
            <w:vMerge/>
            <w:tcBorders>
              <w:top w:val="single" w:sz="4" w:space="0" w:color="auto"/>
              <w:left w:val="single" w:sz="4" w:space="0" w:color="auto"/>
              <w:bottom w:val="single" w:sz="4" w:space="0" w:color="auto"/>
              <w:right w:val="single" w:sz="4" w:space="0" w:color="auto"/>
            </w:tcBorders>
          </w:tcPr>
          <w:p w:rsidR="00627EFA" w:rsidRPr="00627EFA" w:rsidRDefault="00627EFA" w:rsidP="00627EFA">
            <w:pPr>
              <w:autoSpaceDE w:val="0"/>
              <w:autoSpaceDN w:val="0"/>
              <w:adjustRightInd w:val="0"/>
              <w:spacing w:after="0" w:line="240" w:lineRule="auto"/>
              <w:jc w:val="both"/>
              <w:rPr>
                <w:rFonts w:ascii="Times New Roman" w:hAnsi="Times New Roman" w:cs="Times New Roman"/>
                <w:sz w:val="26"/>
                <w:szCs w:val="26"/>
              </w:rPr>
            </w:pPr>
          </w:p>
        </w:tc>
        <w:tc>
          <w:tcPr>
            <w:tcW w:w="1553" w:type="dxa"/>
            <w:gridSpan w:val="2"/>
            <w:vMerge/>
            <w:tcBorders>
              <w:top w:val="single" w:sz="4" w:space="0" w:color="auto"/>
              <w:left w:val="single" w:sz="4" w:space="0" w:color="auto"/>
              <w:bottom w:val="single" w:sz="4" w:space="0" w:color="auto"/>
              <w:right w:val="single" w:sz="4" w:space="0" w:color="auto"/>
            </w:tcBorders>
          </w:tcPr>
          <w:p w:rsidR="00627EFA" w:rsidRPr="00627EFA" w:rsidRDefault="00627EFA" w:rsidP="00627EFA">
            <w:pPr>
              <w:autoSpaceDE w:val="0"/>
              <w:autoSpaceDN w:val="0"/>
              <w:adjustRightInd w:val="0"/>
              <w:spacing w:after="0" w:line="240" w:lineRule="auto"/>
              <w:jc w:val="both"/>
              <w:rPr>
                <w:rFonts w:ascii="Times New Roman" w:hAnsi="Times New Roman" w:cs="Times New Roman"/>
                <w:sz w:val="26"/>
                <w:szCs w:val="26"/>
              </w:rPr>
            </w:pPr>
          </w:p>
        </w:tc>
        <w:tc>
          <w:tcPr>
            <w:tcW w:w="2894" w:type="dxa"/>
            <w:gridSpan w:val="5"/>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rPr>
                <w:rFonts w:ascii="Times New Roman" w:hAnsi="Times New Roman" w:cs="Times New Roman"/>
                <w:sz w:val="26"/>
                <w:szCs w:val="26"/>
              </w:rPr>
            </w:pPr>
          </w:p>
        </w:tc>
        <w:tc>
          <w:tcPr>
            <w:tcW w:w="2356" w:type="dxa"/>
            <w:gridSpan w:val="3"/>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rPr>
                <w:rFonts w:ascii="Times New Roman" w:hAnsi="Times New Roman" w:cs="Times New Roman"/>
                <w:sz w:val="26"/>
                <w:szCs w:val="26"/>
              </w:rPr>
            </w:pPr>
          </w:p>
        </w:tc>
      </w:tr>
      <w:tr w:rsidR="00627EFA" w:rsidRPr="00627EFA">
        <w:tc>
          <w:tcPr>
            <w:tcW w:w="2608" w:type="dxa"/>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rPr>
                <w:rFonts w:ascii="Times New Roman" w:hAnsi="Times New Roman" w:cs="Times New Roman"/>
                <w:sz w:val="26"/>
                <w:szCs w:val="26"/>
              </w:rPr>
            </w:pPr>
            <w:r w:rsidRPr="00627EFA">
              <w:rPr>
                <w:rFonts w:ascii="Times New Roman" w:hAnsi="Times New Roman" w:cs="Times New Roman"/>
                <w:sz w:val="26"/>
                <w:szCs w:val="26"/>
              </w:rPr>
              <w:t>Расстояния между осями (м)</w:t>
            </w:r>
          </w:p>
        </w:tc>
        <w:tc>
          <w:tcPr>
            <w:tcW w:w="6803" w:type="dxa"/>
            <w:gridSpan w:val="10"/>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rPr>
                <w:rFonts w:ascii="Times New Roman" w:hAnsi="Times New Roman" w:cs="Times New Roman"/>
                <w:sz w:val="26"/>
                <w:szCs w:val="26"/>
              </w:rPr>
            </w:pPr>
          </w:p>
        </w:tc>
      </w:tr>
      <w:tr w:rsidR="00627EFA" w:rsidRPr="00627EFA">
        <w:tc>
          <w:tcPr>
            <w:tcW w:w="2608" w:type="dxa"/>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rPr>
                <w:rFonts w:ascii="Times New Roman" w:hAnsi="Times New Roman" w:cs="Times New Roman"/>
                <w:sz w:val="26"/>
                <w:szCs w:val="26"/>
              </w:rPr>
            </w:pPr>
            <w:r w:rsidRPr="00627EFA">
              <w:rPr>
                <w:rFonts w:ascii="Times New Roman" w:hAnsi="Times New Roman" w:cs="Times New Roman"/>
                <w:sz w:val="26"/>
                <w:szCs w:val="26"/>
              </w:rPr>
              <w:t>Нагрузки на оси (т)</w:t>
            </w:r>
          </w:p>
        </w:tc>
        <w:tc>
          <w:tcPr>
            <w:tcW w:w="6803" w:type="dxa"/>
            <w:gridSpan w:val="10"/>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rPr>
                <w:rFonts w:ascii="Times New Roman" w:hAnsi="Times New Roman" w:cs="Times New Roman"/>
                <w:sz w:val="26"/>
                <w:szCs w:val="26"/>
              </w:rPr>
            </w:pPr>
          </w:p>
        </w:tc>
      </w:tr>
      <w:tr w:rsidR="00627EFA" w:rsidRPr="00627EFA">
        <w:tc>
          <w:tcPr>
            <w:tcW w:w="4161" w:type="dxa"/>
            <w:gridSpan w:val="3"/>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jc w:val="both"/>
              <w:rPr>
                <w:rFonts w:ascii="Times New Roman" w:hAnsi="Times New Roman" w:cs="Times New Roman"/>
                <w:sz w:val="26"/>
                <w:szCs w:val="26"/>
              </w:rPr>
            </w:pPr>
            <w:r w:rsidRPr="00627EFA">
              <w:rPr>
                <w:rFonts w:ascii="Times New Roman" w:hAnsi="Times New Roman" w:cs="Times New Roman"/>
                <w:sz w:val="26"/>
                <w:szCs w:val="26"/>
              </w:rPr>
              <w:t>Габариты транспортного средства (автопоезда):</w:t>
            </w:r>
          </w:p>
        </w:tc>
        <w:tc>
          <w:tcPr>
            <w:tcW w:w="1904" w:type="dxa"/>
            <w:gridSpan w:val="3"/>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rPr>
                <w:rFonts w:ascii="Times New Roman" w:hAnsi="Times New Roman" w:cs="Times New Roman"/>
                <w:sz w:val="26"/>
                <w:szCs w:val="26"/>
              </w:rPr>
            </w:pPr>
            <w:r w:rsidRPr="00627EFA">
              <w:rPr>
                <w:rFonts w:ascii="Times New Roman" w:hAnsi="Times New Roman" w:cs="Times New Roman"/>
                <w:sz w:val="26"/>
                <w:szCs w:val="26"/>
              </w:rPr>
              <w:t>Длина (м)</w:t>
            </w:r>
          </w:p>
        </w:tc>
        <w:tc>
          <w:tcPr>
            <w:tcW w:w="1721" w:type="dxa"/>
            <w:gridSpan w:val="3"/>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rPr>
                <w:rFonts w:ascii="Times New Roman" w:hAnsi="Times New Roman" w:cs="Times New Roman"/>
                <w:sz w:val="26"/>
                <w:szCs w:val="26"/>
              </w:rPr>
            </w:pPr>
            <w:r w:rsidRPr="00627EFA">
              <w:rPr>
                <w:rFonts w:ascii="Times New Roman" w:hAnsi="Times New Roman" w:cs="Times New Roman"/>
                <w:sz w:val="26"/>
                <w:szCs w:val="26"/>
              </w:rPr>
              <w:t>Ширина (м)</w:t>
            </w:r>
          </w:p>
        </w:tc>
        <w:tc>
          <w:tcPr>
            <w:tcW w:w="1625" w:type="dxa"/>
            <w:gridSpan w:val="2"/>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rPr>
                <w:rFonts w:ascii="Times New Roman" w:hAnsi="Times New Roman" w:cs="Times New Roman"/>
                <w:sz w:val="26"/>
                <w:szCs w:val="26"/>
              </w:rPr>
            </w:pPr>
            <w:r w:rsidRPr="00627EFA">
              <w:rPr>
                <w:rFonts w:ascii="Times New Roman" w:hAnsi="Times New Roman" w:cs="Times New Roman"/>
                <w:sz w:val="26"/>
                <w:szCs w:val="26"/>
              </w:rPr>
              <w:t>Высота (м)</w:t>
            </w:r>
          </w:p>
        </w:tc>
      </w:tr>
      <w:tr w:rsidR="00627EFA" w:rsidRPr="00627EFA">
        <w:tc>
          <w:tcPr>
            <w:tcW w:w="7055" w:type="dxa"/>
            <w:gridSpan w:val="8"/>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rPr>
                <w:rFonts w:ascii="Times New Roman" w:hAnsi="Times New Roman" w:cs="Times New Roman"/>
                <w:sz w:val="26"/>
                <w:szCs w:val="26"/>
              </w:rPr>
            </w:pPr>
            <w:r w:rsidRPr="00627EFA">
              <w:rPr>
                <w:rFonts w:ascii="Times New Roman" w:hAnsi="Times New Roman" w:cs="Times New Roman"/>
                <w:sz w:val="26"/>
                <w:szCs w:val="26"/>
              </w:rPr>
              <w:t>Разрешение выдано (наименование уполномоченного органа)</w:t>
            </w:r>
          </w:p>
        </w:tc>
        <w:tc>
          <w:tcPr>
            <w:tcW w:w="2356" w:type="dxa"/>
            <w:gridSpan w:val="3"/>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rPr>
                <w:rFonts w:ascii="Times New Roman" w:hAnsi="Times New Roman" w:cs="Times New Roman"/>
                <w:sz w:val="26"/>
                <w:szCs w:val="26"/>
              </w:rPr>
            </w:pPr>
          </w:p>
        </w:tc>
      </w:tr>
      <w:tr w:rsidR="00627EFA" w:rsidRPr="00627EFA">
        <w:tc>
          <w:tcPr>
            <w:tcW w:w="9411" w:type="dxa"/>
            <w:gridSpan w:val="11"/>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rPr>
                <w:rFonts w:ascii="Times New Roman" w:hAnsi="Times New Roman" w:cs="Times New Roman"/>
                <w:sz w:val="26"/>
                <w:szCs w:val="26"/>
              </w:rPr>
            </w:pPr>
          </w:p>
        </w:tc>
      </w:tr>
      <w:tr w:rsidR="00627EFA" w:rsidRPr="00627EFA">
        <w:tc>
          <w:tcPr>
            <w:tcW w:w="3311" w:type="dxa"/>
            <w:gridSpan w:val="2"/>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rPr>
                <w:rFonts w:ascii="Times New Roman" w:hAnsi="Times New Roman" w:cs="Times New Roman"/>
                <w:sz w:val="26"/>
                <w:szCs w:val="26"/>
              </w:rPr>
            </w:pPr>
          </w:p>
        </w:tc>
        <w:tc>
          <w:tcPr>
            <w:tcW w:w="2754" w:type="dxa"/>
            <w:gridSpan w:val="4"/>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rPr>
                <w:rFonts w:ascii="Times New Roman" w:hAnsi="Times New Roman" w:cs="Times New Roman"/>
                <w:sz w:val="26"/>
                <w:szCs w:val="26"/>
              </w:rPr>
            </w:pPr>
          </w:p>
        </w:tc>
        <w:tc>
          <w:tcPr>
            <w:tcW w:w="3346" w:type="dxa"/>
            <w:gridSpan w:val="5"/>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rPr>
                <w:rFonts w:ascii="Times New Roman" w:hAnsi="Times New Roman" w:cs="Times New Roman"/>
                <w:sz w:val="26"/>
                <w:szCs w:val="26"/>
              </w:rPr>
            </w:pPr>
          </w:p>
        </w:tc>
      </w:tr>
      <w:tr w:rsidR="00627EFA" w:rsidRPr="00627EFA">
        <w:tc>
          <w:tcPr>
            <w:tcW w:w="3311" w:type="dxa"/>
            <w:gridSpan w:val="2"/>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rPr>
                <w:rFonts w:ascii="Times New Roman" w:hAnsi="Times New Roman" w:cs="Times New Roman"/>
                <w:sz w:val="26"/>
                <w:szCs w:val="26"/>
              </w:rPr>
            </w:pPr>
            <w:r w:rsidRPr="00627EFA">
              <w:rPr>
                <w:rFonts w:ascii="Times New Roman" w:hAnsi="Times New Roman" w:cs="Times New Roman"/>
                <w:sz w:val="26"/>
                <w:szCs w:val="26"/>
              </w:rPr>
              <w:t>(должность)</w:t>
            </w:r>
          </w:p>
        </w:tc>
        <w:tc>
          <w:tcPr>
            <w:tcW w:w="2754" w:type="dxa"/>
            <w:gridSpan w:val="4"/>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rPr>
                <w:rFonts w:ascii="Times New Roman" w:hAnsi="Times New Roman" w:cs="Times New Roman"/>
                <w:sz w:val="26"/>
                <w:szCs w:val="26"/>
              </w:rPr>
            </w:pPr>
            <w:r w:rsidRPr="00627EFA">
              <w:rPr>
                <w:rFonts w:ascii="Times New Roman" w:hAnsi="Times New Roman" w:cs="Times New Roman"/>
                <w:sz w:val="26"/>
                <w:szCs w:val="26"/>
              </w:rPr>
              <w:t>(подпись)</w:t>
            </w:r>
          </w:p>
        </w:tc>
        <w:tc>
          <w:tcPr>
            <w:tcW w:w="3346" w:type="dxa"/>
            <w:gridSpan w:val="5"/>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jc w:val="both"/>
              <w:rPr>
                <w:rFonts w:ascii="Times New Roman" w:hAnsi="Times New Roman" w:cs="Times New Roman"/>
                <w:sz w:val="26"/>
                <w:szCs w:val="26"/>
              </w:rPr>
            </w:pPr>
            <w:r w:rsidRPr="00627EFA">
              <w:rPr>
                <w:rFonts w:ascii="Times New Roman" w:hAnsi="Times New Roman" w:cs="Times New Roman"/>
                <w:sz w:val="26"/>
                <w:szCs w:val="26"/>
              </w:rPr>
              <w:t>(Фамилия, имя, отчество (при наличии)</w:t>
            </w:r>
          </w:p>
        </w:tc>
      </w:tr>
      <w:tr w:rsidR="00627EFA" w:rsidRPr="00627EFA">
        <w:tc>
          <w:tcPr>
            <w:tcW w:w="4501" w:type="dxa"/>
            <w:gridSpan w:val="4"/>
            <w:tcBorders>
              <w:top w:val="single" w:sz="4" w:space="0" w:color="auto"/>
              <w:left w:val="single" w:sz="4" w:space="0" w:color="auto"/>
              <w:bottom w:val="single" w:sz="4" w:space="0" w:color="auto"/>
            </w:tcBorders>
          </w:tcPr>
          <w:p w:rsidR="00627EFA" w:rsidRPr="00627EFA" w:rsidRDefault="00627EFA" w:rsidP="00627EFA">
            <w:pPr>
              <w:autoSpaceDE w:val="0"/>
              <w:autoSpaceDN w:val="0"/>
              <w:adjustRightInd w:val="0"/>
              <w:spacing w:after="0" w:line="240" w:lineRule="auto"/>
              <w:rPr>
                <w:rFonts w:ascii="Times New Roman" w:hAnsi="Times New Roman" w:cs="Times New Roman"/>
                <w:sz w:val="26"/>
                <w:szCs w:val="26"/>
              </w:rPr>
            </w:pPr>
            <w:r w:rsidRPr="00627EFA">
              <w:rPr>
                <w:rFonts w:ascii="Times New Roman" w:hAnsi="Times New Roman" w:cs="Times New Roman"/>
                <w:sz w:val="26"/>
                <w:szCs w:val="26"/>
              </w:rPr>
              <w:t>"__" ____________ 20__ г.</w:t>
            </w:r>
          </w:p>
        </w:tc>
        <w:tc>
          <w:tcPr>
            <w:tcW w:w="4910" w:type="dxa"/>
            <w:gridSpan w:val="7"/>
            <w:tcBorders>
              <w:top w:val="single" w:sz="4" w:space="0" w:color="auto"/>
              <w:bottom w:val="single" w:sz="4" w:space="0" w:color="auto"/>
              <w:right w:val="single" w:sz="4" w:space="0" w:color="auto"/>
            </w:tcBorders>
          </w:tcPr>
          <w:p w:rsidR="00627EFA" w:rsidRPr="00627EFA" w:rsidRDefault="00627EFA" w:rsidP="00627EFA">
            <w:pPr>
              <w:autoSpaceDE w:val="0"/>
              <w:autoSpaceDN w:val="0"/>
              <w:adjustRightInd w:val="0"/>
              <w:spacing w:after="0" w:line="240" w:lineRule="auto"/>
              <w:rPr>
                <w:rFonts w:ascii="Times New Roman" w:hAnsi="Times New Roman" w:cs="Times New Roman"/>
                <w:sz w:val="26"/>
                <w:szCs w:val="26"/>
              </w:rPr>
            </w:pPr>
            <w:r w:rsidRPr="00627EFA">
              <w:rPr>
                <w:rFonts w:ascii="Times New Roman" w:hAnsi="Times New Roman" w:cs="Times New Roman"/>
                <w:sz w:val="26"/>
                <w:szCs w:val="26"/>
              </w:rPr>
              <w:t>М.П. (при наличии)</w:t>
            </w:r>
          </w:p>
        </w:tc>
      </w:tr>
    </w:tbl>
    <w:p w:rsidR="00627EFA" w:rsidRPr="00627EFA" w:rsidRDefault="00627EFA" w:rsidP="00627EFA">
      <w:pPr>
        <w:autoSpaceDE w:val="0"/>
        <w:autoSpaceDN w:val="0"/>
        <w:adjustRightInd w:val="0"/>
        <w:spacing w:after="0" w:line="240" w:lineRule="auto"/>
        <w:jc w:val="both"/>
        <w:rPr>
          <w:rFonts w:ascii="Times New Roman" w:hAnsi="Times New Roman" w:cs="Times New Roman"/>
          <w:sz w:val="26"/>
          <w:szCs w:val="26"/>
        </w:rPr>
        <w:sectPr w:rsidR="00627EFA" w:rsidRPr="00627EFA" w:rsidSect="00627EFA">
          <w:pgSz w:w="11905" w:h="16838"/>
          <w:pgMar w:top="567" w:right="850" w:bottom="1560" w:left="1701" w:header="0" w:footer="0" w:gutter="0"/>
          <w:cols w:space="720"/>
          <w:noEndnote/>
        </w:sectPr>
      </w:pPr>
    </w:p>
    <w:p w:rsidR="00627EFA" w:rsidRPr="00627EFA" w:rsidRDefault="00627EFA" w:rsidP="00627EFA">
      <w:pPr>
        <w:autoSpaceDE w:val="0"/>
        <w:autoSpaceDN w:val="0"/>
        <w:adjustRightInd w:val="0"/>
        <w:spacing w:after="0" w:line="240" w:lineRule="auto"/>
        <w:jc w:val="both"/>
        <w:rPr>
          <w:rFonts w:ascii="Times New Roman" w:hAnsi="Times New Roman" w:cs="Times New Roman"/>
          <w:sz w:val="26"/>
          <w:szCs w:val="26"/>
        </w:rPr>
      </w:pPr>
    </w:p>
    <w:p w:rsidR="00627EFA" w:rsidRPr="00627EFA" w:rsidRDefault="00627EFA" w:rsidP="00627EFA">
      <w:pPr>
        <w:autoSpaceDE w:val="0"/>
        <w:autoSpaceDN w:val="0"/>
        <w:adjustRightInd w:val="0"/>
        <w:spacing w:after="0" w:line="240" w:lineRule="auto"/>
        <w:jc w:val="center"/>
        <w:outlineLvl w:val="0"/>
        <w:rPr>
          <w:rFonts w:ascii="Times New Roman" w:hAnsi="Times New Roman" w:cs="Times New Roman"/>
          <w:sz w:val="26"/>
          <w:szCs w:val="26"/>
        </w:rPr>
      </w:pPr>
      <w:r w:rsidRPr="00627EFA">
        <w:rPr>
          <w:rFonts w:ascii="Times New Roman" w:hAnsi="Times New Roman" w:cs="Times New Roman"/>
          <w:sz w:val="26"/>
          <w:szCs w:val="26"/>
        </w:rPr>
        <w:t>(оборотная сторона)</w:t>
      </w:r>
    </w:p>
    <w:p w:rsidR="00627EFA" w:rsidRPr="00627EFA" w:rsidRDefault="00627EFA" w:rsidP="00627EFA">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794"/>
        <w:gridCol w:w="696"/>
        <w:gridCol w:w="1646"/>
        <w:gridCol w:w="3402"/>
      </w:tblGrid>
      <w:tr w:rsidR="00627EFA" w:rsidRPr="00627EFA">
        <w:tc>
          <w:tcPr>
            <w:tcW w:w="2494" w:type="dxa"/>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rPr>
                <w:rFonts w:ascii="Times New Roman" w:hAnsi="Times New Roman" w:cs="Times New Roman"/>
                <w:sz w:val="26"/>
                <w:szCs w:val="26"/>
              </w:rPr>
            </w:pPr>
            <w:r w:rsidRPr="00627EFA">
              <w:rPr>
                <w:rFonts w:ascii="Times New Roman" w:hAnsi="Times New Roman" w:cs="Times New Roman"/>
                <w:sz w:val="26"/>
                <w:szCs w:val="26"/>
              </w:rPr>
              <w:t>Вид сопровождения</w:t>
            </w:r>
          </w:p>
        </w:tc>
        <w:tc>
          <w:tcPr>
            <w:tcW w:w="6538" w:type="dxa"/>
            <w:gridSpan w:val="4"/>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rPr>
                <w:rFonts w:ascii="Times New Roman" w:hAnsi="Times New Roman" w:cs="Times New Roman"/>
                <w:sz w:val="26"/>
                <w:szCs w:val="26"/>
              </w:rPr>
            </w:pPr>
          </w:p>
        </w:tc>
      </w:tr>
      <w:tr w:rsidR="00627EFA" w:rsidRPr="00627EFA">
        <w:tc>
          <w:tcPr>
            <w:tcW w:w="9032" w:type="dxa"/>
            <w:gridSpan w:val="5"/>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rPr>
                <w:rFonts w:ascii="Times New Roman" w:hAnsi="Times New Roman" w:cs="Times New Roman"/>
                <w:sz w:val="26"/>
                <w:szCs w:val="26"/>
              </w:rPr>
            </w:pPr>
            <w:r w:rsidRPr="00627EFA">
              <w:rPr>
                <w:rFonts w:ascii="Times New Roman" w:hAnsi="Times New Roman" w:cs="Times New Roman"/>
                <w:sz w:val="26"/>
                <w:szCs w:val="26"/>
              </w:rPr>
              <w:t xml:space="preserve">Особые условия движения </w:t>
            </w:r>
            <w:hyperlink w:anchor="Par81" w:history="1">
              <w:r w:rsidRPr="00627EFA">
                <w:rPr>
                  <w:rFonts w:ascii="Times New Roman" w:hAnsi="Times New Roman" w:cs="Times New Roman"/>
                  <w:color w:val="0000FF"/>
                  <w:sz w:val="26"/>
                  <w:szCs w:val="26"/>
                </w:rPr>
                <w:t>&lt;1&gt;</w:t>
              </w:r>
            </w:hyperlink>
          </w:p>
        </w:tc>
      </w:tr>
      <w:tr w:rsidR="00627EFA" w:rsidRPr="00627EFA">
        <w:tc>
          <w:tcPr>
            <w:tcW w:w="9032" w:type="dxa"/>
            <w:gridSpan w:val="5"/>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rPr>
                <w:rFonts w:ascii="Times New Roman" w:hAnsi="Times New Roman" w:cs="Times New Roman"/>
                <w:sz w:val="26"/>
                <w:szCs w:val="26"/>
              </w:rPr>
            </w:pPr>
          </w:p>
        </w:tc>
      </w:tr>
      <w:tr w:rsidR="00627EFA" w:rsidRPr="00627EFA">
        <w:tc>
          <w:tcPr>
            <w:tcW w:w="9032" w:type="dxa"/>
            <w:gridSpan w:val="5"/>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jc w:val="both"/>
              <w:rPr>
                <w:rFonts w:ascii="Times New Roman" w:hAnsi="Times New Roman" w:cs="Times New Roman"/>
                <w:sz w:val="26"/>
                <w:szCs w:val="26"/>
              </w:rPr>
            </w:pPr>
            <w:r w:rsidRPr="00627EFA">
              <w:rPr>
                <w:rFonts w:ascii="Times New Roman" w:hAnsi="Times New Roman" w:cs="Times New Roman"/>
                <w:sz w:val="26"/>
                <w:szCs w:val="26"/>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627EFA" w:rsidRPr="00627EFA">
        <w:tc>
          <w:tcPr>
            <w:tcW w:w="9032" w:type="dxa"/>
            <w:gridSpan w:val="5"/>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jc w:val="both"/>
              <w:rPr>
                <w:rFonts w:ascii="Times New Roman" w:hAnsi="Times New Roman" w:cs="Times New Roman"/>
                <w:sz w:val="26"/>
                <w:szCs w:val="26"/>
              </w:rPr>
            </w:pPr>
            <w:r w:rsidRPr="00627EFA">
              <w:rPr>
                <w:rFonts w:ascii="Times New Roman" w:hAnsi="Times New Roman" w:cs="Times New Roman"/>
                <w:sz w:val="26"/>
                <w:szCs w:val="26"/>
              </w:rPr>
              <w:t>А. С нормативными требованиями настоящего специального разрешения, а также в области дорожного движения ознакомлен</w:t>
            </w:r>
          </w:p>
        </w:tc>
      </w:tr>
      <w:tr w:rsidR="00627EFA" w:rsidRPr="00627EFA">
        <w:tc>
          <w:tcPr>
            <w:tcW w:w="3288" w:type="dxa"/>
            <w:gridSpan w:val="2"/>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jc w:val="both"/>
              <w:rPr>
                <w:rFonts w:ascii="Times New Roman" w:hAnsi="Times New Roman" w:cs="Times New Roman"/>
                <w:sz w:val="26"/>
                <w:szCs w:val="26"/>
              </w:rPr>
            </w:pPr>
            <w:r w:rsidRPr="00627EFA">
              <w:rPr>
                <w:rFonts w:ascii="Times New Roman" w:hAnsi="Times New Roman" w:cs="Times New Roman"/>
                <w:sz w:val="26"/>
                <w:szCs w:val="26"/>
              </w:rPr>
              <w:t>Водитель(и) транспортного средства</w:t>
            </w:r>
          </w:p>
        </w:tc>
        <w:tc>
          <w:tcPr>
            <w:tcW w:w="5744" w:type="dxa"/>
            <w:gridSpan w:val="3"/>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rPr>
                <w:rFonts w:ascii="Times New Roman" w:hAnsi="Times New Roman" w:cs="Times New Roman"/>
                <w:sz w:val="26"/>
                <w:szCs w:val="26"/>
              </w:rPr>
            </w:pPr>
          </w:p>
        </w:tc>
      </w:tr>
      <w:tr w:rsidR="00627EFA" w:rsidRPr="00627EFA">
        <w:tc>
          <w:tcPr>
            <w:tcW w:w="3288" w:type="dxa"/>
            <w:gridSpan w:val="2"/>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rPr>
                <w:rFonts w:ascii="Times New Roman" w:hAnsi="Times New Roman" w:cs="Times New Roman"/>
                <w:sz w:val="26"/>
                <w:szCs w:val="26"/>
              </w:rPr>
            </w:pPr>
          </w:p>
        </w:tc>
        <w:tc>
          <w:tcPr>
            <w:tcW w:w="5744" w:type="dxa"/>
            <w:gridSpan w:val="3"/>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jc w:val="center"/>
              <w:rPr>
                <w:rFonts w:ascii="Times New Roman" w:hAnsi="Times New Roman" w:cs="Times New Roman"/>
                <w:sz w:val="26"/>
                <w:szCs w:val="26"/>
              </w:rPr>
            </w:pPr>
            <w:r w:rsidRPr="00627EFA">
              <w:rPr>
                <w:rFonts w:ascii="Times New Roman" w:hAnsi="Times New Roman" w:cs="Times New Roman"/>
                <w:sz w:val="26"/>
                <w:szCs w:val="26"/>
              </w:rPr>
              <w:t>(Фамилия, имя, отчество (при наличии), подпись)</w:t>
            </w:r>
          </w:p>
        </w:tc>
      </w:tr>
      <w:tr w:rsidR="00627EFA" w:rsidRPr="00627EFA">
        <w:tc>
          <w:tcPr>
            <w:tcW w:w="9032" w:type="dxa"/>
            <w:gridSpan w:val="5"/>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jc w:val="both"/>
              <w:rPr>
                <w:rFonts w:ascii="Times New Roman" w:hAnsi="Times New Roman" w:cs="Times New Roman"/>
                <w:sz w:val="26"/>
                <w:szCs w:val="26"/>
              </w:rPr>
            </w:pPr>
            <w:r w:rsidRPr="00627EFA">
              <w:rPr>
                <w:rFonts w:ascii="Times New Roman" w:hAnsi="Times New Roman" w:cs="Times New Roman"/>
                <w:sz w:val="26"/>
                <w:szCs w:val="26"/>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627EFA" w:rsidRPr="00627EFA">
        <w:tc>
          <w:tcPr>
            <w:tcW w:w="9032" w:type="dxa"/>
            <w:gridSpan w:val="5"/>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rPr>
                <w:rFonts w:ascii="Times New Roman" w:hAnsi="Times New Roman" w:cs="Times New Roman"/>
                <w:sz w:val="26"/>
                <w:szCs w:val="26"/>
              </w:rPr>
            </w:pPr>
          </w:p>
        </w:tc>
      </w:tr>
      <w:tr w:rsidR="00627EFA" w:rsidRPr="00627EFA">
        <w:tc>
          <w:tcPr>
            <w:tcW w:w="3984" w:type="dxa"/>
            <w:gridSpan w:val="3"/>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rPr>
                <w:rFonts w:ascii="Times New Roman" w:hAnsi="Times New Roman" w:cs="Times New Roman"/>
                <w:sz w:val="26"/>
                <w:szCs w:val="26"/>
              </w:rPr>
            </w:pPr>
          </w:p>
        </w:tc>
        <w:tc>
          <w:tcPr>
            <w:tcW w:w="5048" w:type="dxa"/>
            <w:gridSpan w:val="2"/>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rPr>
                <w:rFonts w:ascii="Times New Roman" w:hAnsi="Times New Roman" w:cs="Times New Roman"/>
                <w:sz w:val="26"/>
                <w:szCs w:val="26"/>
              </w:rPr>
            </w:pPr>
          </w:p>
        </w:tc>
      </w:tr>
      <w:tr w:rsidR="00627EFA" w:rsidRPr="00627EFA">
        <w:tc>
          <w:tcPr>
            <w:tcW w:w="3984" w:type="dxa"/>
            <w:gridSpan w:val="3"/>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jc w:val="both"/>
              <w:rPr>
                <w:rFonts w:ascii="Times New Roman" w:hAnsi="Times New Roman" w:cs="Times New Roman"/>
                <w:sz w:val="26"/>
                <w:szCs w:val="26"/>
              </w:rPr>
            </w:pPr>
            <w:r w:rsidRPr="00627EFA">
              <w:rPr>
                <w:rFonts w:ascii="Times New Roman" w:hAnsi="Times New Roman" w:cs="Times New Roman"/>
                <w:sz w:val="26"/>
                <w:szCs w:val="26"/>
              </w:rPr>
              <w:t>Подпись владельца транспортного средства</w:t>
            </w:r>
          </w:p>
        </w:tc>
        <w:tc>
          <w:tcPr>
            <w:tcW w:w="5048" w:type="dxa"/>
            <w:gridSpan w:val="2"/>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rPr>
                <w:rFonts w:ascii="Times New Roman" w:hAnsi="Times New Roman" w:cs="Times New Roman"/>
                <w:sz w:val="26"/>
                <w:szCs w:val="26"/>
              </w:rPr>
            </w:pPr>
            <w:r w:rsidRPr="00627EFA">
              <w:rPr>
                <w:rFonts w:ascii="Times New Roman" w:hAnsi="Times New Roman" w:cs="Times New Roman"/>
                <w:sz w:val="26"/>
                <w:szCs w:val="26"/>
              </w:rPr>
              <w:t>Фамилия, имя, отчество (при наличии)</w:t>
            </w:r>
          </w:p>
        </w:tc>
      </w:tr>
      <w:tr w:rsidR="00627EFA" w:rsidRPr="00627EFA">
        <w:tc>
          <w:tcPr>
            <w:tcW w:w="5630" w:type="dxa"/>
            <w:gridSpan w:val="4"/>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rPr>
                <w:rFonts w:ascii="Times New Roman" w:hAnsi="Times New Roman" w:cs="Times New Roman"/>
                <w:sz w:val="26"/>
                <w:szCs w:val="26"/>
              </w:rPr>
            </w:pPr>
            <w:r w:rsidRPr="00627EFA">
              <w:rPr>
                <w:rFonts w:ascii="Times New Roman" w:hAnsi="Times New Roman" w:cs="Times New Roman"/>
                <w:sz w:val="26"/>
                <w:szCs w:val="26"/>
              </w:rPr>
              <w:t>"__" ___________ 20__ г.</w:t>
            </w:r>
          </w:p>
        </w:tc>
        <w:tc>
          <w:tcPr>
            <w:tcW w:w="3402" w:type="dxa"/>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rPr>
                <w:rFonts w:ascii="Times New Roman" w:hAnsi="Times New Roman" w:cs="Times New Roman"/>
                <w:sz w:val="26"/>
                <w:szCs w:val="26"/>
              </w:rPr>
            </w:pPr>
            <w:r w:rsidRPr="00627EFA">
              <w:rPr>
                <w:rFonts w:ascii="Times New Roman" w:hAnsi="Times New Roman" w:cs="Times New Roman"/>
                <w:sz w:val="26"/>
                <w:szCs w:val="26"/>
              </w:rPr>
              <w:t>М.П. (при наличии)</w:t>
            </w:r>
          </w:p>
        </w:tc>
      </w:tr>
      <w:tr w:rsidR="00627EFA" w:rsidRPr="00627EFA">
        <w:tc>
          <w:tcPr>
            <w:tcW w:w="9032" w:type="dxa"/>
            <w:gridSpan w:val="5"/>
            <w:tcBorders>
              <w:top w:val="single" w:sz="4" w:space="0" w:color="auto"/>
              <w:left w:val="single" w:sz="4" w:space="0" w:color="auto"/>
              <w:bottom w:val="single" w:sz="4" w:space="0" w:color="auto"/>
              <w:right w:val="single" w:sz="4" w:space="0" w:color="auto"/>
            </w:tcBorders>
            <w:vAlign w:val="center"/>
          </w:tcPr>
          <w:p w:rsidR="00627EFA" w:rsidRPr="00627EFA" w:rsidRDefault="00627EFA" w:rsidP="00627EFA">
            <w:pPr>
              <w:autoSpaceDE w:val="0"/>
              <w:autoSpaceDN w:val="0"/>
              <w:adjustRightInd w:val="0"/>
              <w:spacing w:after="0" w:line="240" w:lineRule="auto"/>
              <w:jc w:val="both"/>
              <w:rPr>
                <w:rFonts w:ascii="Times New Roman" w:hAnsi="Times New Roman" w:cs="Times New Roman"/>
                <w:sz w:val="26"/>
                <w:szCs w:val="26"/>
              </w:rPr>
            </w:pPr>
            <w:r w:rsidRPr="00627EFA">
              <w:rPr>
                <w:rFonts w:ascii="Times New Roman" w:hAnsi="Times New Roman" w:cs="Times New Roman"/>
                <w:sz w:val="26"/>
                <w:szCs w:val="26"/>
              </w:rPr>
              <w:t>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 и подписью ответственного лица</w:t>
            </w:r>
          </w:p>
        </w:tc>
      </w:tr>
      <w:tr w:rsidR="00627EFA" w:rsidRPr="00627EFA">
        <w:tc>
          <w:tcPr>
            <w:tcW w:w="9032" w:type="dxa"/>
            <w:gridSpan w:val="5"/>
            <w:tcBorders>
              <w:top w:val="single" w:sz="4" w:space="0" w:color="auto"/>
              <w:left w:val="single" w:sz="4" w:space="0" w:color="auto"/>
              <w:bottom w:val="single" w:sz="4" w:space="0" w:color="auto"/>
              <w:right w:val="single" w:sz="4" w:space="0" w:color="auto"/>
            </w:tcBorders>
          </w:tcPr>
          <w:p w:rsidR="00627EFA" w:rsidRPr="00627EFA" w:rsidRDefault="00627EFA" w:rsidP="00627EFA">
            <w:pPr>
              <w:autoSpaceDE w:val="0"/>
              <w:autoSpaceDN w:val="0"/>
              <w:adjustRightInd w:val="0"/>
              <w:spacing w:after="0" w:line="240" w:lineRule="auto"/>
              <w:rPr>
                <w:rFonts w:ascii="Times New Roman" w:hAnsi="Times New Roman" w:cs="Times New Roman"/>
                <w:sz w:val="26"/>
                <w:szCs w:val="26"/>
              </w:rPr>
            </w:pPr>
          </w:p>
        </w:tc>
      </w:tr>
      <w:tr w:rsidR="00627EFA" w:rsidRPr="00627EFA">
        <w:tc>
          <w:tcPr>
            <w:tcW w:w="9032" w:type="dxa"/>
            <w:gridSpan w:val="5"/>
            <w:tcBorders>
              <w:top w:val="single" w:sz="4" w:space="0" w:color="auto"/>
              <w:left w:val="single" w:sz="4" w:space="0" w:color="auto"/>
              <w:bottom w:val="single" w:sz="4" w:space="0" w:color="auto"/>
              <w:right w:val="single" w:sz="4" w:space="0" w:color="auto"/>
            </w:tcBorders>
          </w:tcPr>
          <w:p w:rsidR="00627EFA" w:rsidRPr="00627EFA" w:rsidRDefault="00627EFA" w:rsidP="00627EFA">
            <w:pPr>
              <w:autoSpaceDE w:val="0"/>
              <w:autoSpaceDN w:val="0"/>
              <w:adjustRightInd w:val="0"/>
              <w:spacing w:after="0" w:line="240" w:lineRule="auto"/>
              <w:rPr>
                <w:rFonts w:ascii="Times New Roman" w:hAnsi="Times New Roman" w:cs="Times New Roman"/>
                <w:sz w:val="26"/>
                <w:szCs w:val="26"/>
              </w:rPr>
            </w:pPr>
          </w:p>
        </w:tc>
      </w:tr>
      <w:tr w:rsidR="00627EFA" w:rsidRPr="00627EFA">
        <w:tc>
          <w:tcPr>
            <w:tcW w:w="9032" w:type="dxa"/>
            <w:gridSpan w:val="5"/>
            <w:tcBorders>
              <w:top w:val="single" w:sz="4" w:space="0" w:color="auto"/>
              <w:left w:val="single" w:sz="4" w:space="0" w:color="auto"/>
              <w:bottom w:val="single" w:sz="4" w:space="0" w:color="auto"/>
              <w:right w:val="single" w:sz="4" w:space="0" w:color="auto"/>
            </w:tcBorders>
          </w:tcPr>
          <w:p w:rsidR="00627EFA" w:rsidRPr="00627EFA" w:rsidRDefault="00627EFA" w:rsidP="00627EFA">
            <w:pPr>
              <w:autoSpaceDE w:val="0"/>
              <w:autoSpaceDN w:val="0"/>
              <w:adjustRightInd w:val="0"/>
              <w:spacing w:after="0" w:line="240" w:lineRule="auto"/>
              <w:jc w:val="both"/>
              <w:rPr>
                <w:rFonts w:ascii="Times New Roman" w:hAnsi="Times New Roman" w:cs="Times New Roman"/>
                <w:sz w:val="26"/>
                <w:szCs w:val="26"/>
              </w:rPr>
            </w:pPr>
            <w:r w:rsidRPr="00627EFA">
              <w:rPr>
                <w:rFonts w:ascii="Times New Roman" w:hAnsi="Times New Roman" w:cs="Times New Roman"/>
                <w:sz w:val="26"/>
                <w:szCs w:val="26"/>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627EFA" w:rsidRPr="00627EFA">
        <w:tc>
          <w:tcPr>
            <w:tcW w:w="9032" w:type="dxa"/>
            <w:gridSpan w:val="5"/>
            <w:tcBorders>
              <w:top w:val="single" w:sz="4" w:space="0" w:color="auto"/>
              <w:left w:val="single" w:sz="4" w:space="0" w:color="auto"/>
              <w:bottom w:val="single" w:sz="4" w:space="0" w:color="auto"/>
              <w:right w:val="single" w:sz="4" w:space="0" w:color="auto"/>
            </w:tcBorders>
          </w:tcPr>
          <w:p w:rsidR="00627EFA" w:rsidRPr="00627EFA" w:rsidRDefault="00627EFA" w:rsidP="00627EFA">
            <w:pPr>
              <w:autoSpaceDE w:val="0"/>
              <w:autoSpaceDN w:val="0"/>
              <w:adjustRightInd w:val="0"/>
              <w:spacing w:after="0" w:line="240" w:lineRule="auto"/>
              <w:rPr>
                <w:rFonts w:ascii="Times New Roman" w:hAnsi="Times New Roman" w:cs="Times New Roman"/>
                <w:sz w:val="26"/>
                <w:szCs w:val="26"/>
              </w:rPr>
            </w:pPr>
          </w:p>
        </w:tc>
      </w:tr>
      <w:tr w:rsidR="00627EFA" w:rsidRPr="00627EFA">
        <w:tc>
          <w:tcPr>
            <w:tcW w:w="9032" w:type="dxa"/>
            <w:gridSpan w:val="5"/>
            <w:tcBorders>
              <w:top w:val="single" w:sz="4" w:space="0" w:color="auto"/>
              <w:left w:val="single" w:sz="4" w:space="0" w:color="auto"/>
              <w:bottom w:val="single" w:sz="4" w:space="0" w:color="auto"/>
              <w:right w:val="single" w:sz="4" w:space="0" w:color="auto"/>
            </w:tcBorders>
          </w:tcPr>
          <w:p w:rsidR="00627EFA" w:rsidRPr="00627EFA" w:rsidRDefault="00627EFA" w:rsidP="00627EFA">
            <w:pPr>
              <w:autoSpaceDE w:val="0"/>
              <w:autoSpaceDN w:val="0"/>
              <w:adjustRightInd w:val="0"/>
              <w:spacing w:after="0" w:line="240" w:lineRule="auto"/>
              <w:rPr>
                <w:rFonts w:ascii="Times New Roman" w:hAnsi="Times New Roman" w:cs="Times New Roman"/>
                <w:sz w:val="26"/>
                <w:szCs w:val="26"/>
              </w:rPr>
            </w:pPr>
          </w:p>
        </w:tc>
      </w:tr>
      <w:tr w:rsidR="00627EFA" w:rsidRPr="00627EFA">
        <w:tc>
          <w:tcPr>
            <w:tcW w:w="9032" w:type="dxa"/>
            <w:gridSpan w:val="5"/>
            <w:tcBorders>
              <w:top w:val="single" w:sz="4" w:space="0" w:color="auto"/>
              <w:left w:val="single" w:sz="4" w:space="0" w:color="auto"/>
              <w:bottom w:val="single" w:sz="4" w:space="0" w:color="auto"/>
              <w:right w:val="single" w:sz="4" w:space="0" w:color="auto"/>
            </w:tcBorders>
          </w:tcPr>
          <w:p w:rsidR="00627EFA" w:rsidRPr="00627EFA" w:rsidRDefault="00627EFA" w:rsidP="00627EFA">
            <w:pPr>
              <w:autoSpaceDE w:val="0"/>
              <w:autoSpaceDN w:val="0"/>
              <w:adjustRightInd w:val="0"/>
              <w:spacing w:after="0" w:line="240" w:lineRule="auto"/>
              <w:rPr>
                <w:rFonts w:ascii="Times New Roman" w:hAnsi="Times New Roman" w:cs="Times New Roman"/>
                <w:sz w:val="26"/>
                <w:szCs w:val="26"/>
              </w:rPr>
            </w:pPr>
            <w:r w:rsidRPr="00627EFA">
              <w:rPr>
                <w:rFonts w:ascii="Times New Roman" w:hAnsi="Times New Roman" w:cs="Times New Roman"/>
                <w:sz w:val="26"/>
                <w:szCs w:val="26"/>
              </w:rPr>
              <w:lastRenderedPageBreak/>
              <w:t>(без отметок настоящее специальное разрешение недействительно)</w:t>
            </w:r>
          </w:p>
        </w:tc>
      </w:tr>
      <w:tr w:rsidR="00627EFA" w:rsidRPr="00627EFA">
        <w:tc>
          <w:tcPr>
            <w:tcW w:w="9032" w:type="dxa"/>
            <w:gridSpan w:val="5"/>
            <w:tcBorders>
              <w:top w:val="single" w:sz="4" w:space="0" w:color="auto"/>
              <w:left w:val="single" w:sz="4" w:space="0" w:color="auto"/>
              <w:bottom w:val="single" w:sz="4" w:space="0" w:color="auto"/>
              <w:right w:val="single" w:sz="4" w:space="0" w:color="auto"/>
            </w:tcBorders>
          </w:tcPr>
          <w:p w:rsidR="00627EFA" w:rsidRPr="00627EFA" w:rsidRDefault="00627EFA" w:rsidP="00627EFA">
            <w:pPr>
              <w:autoSpaceDE w:val="0"/>
              <w:autoSpaceDN w:val="0"/>
              <w:adjustRightInd w:val="0"/>
              <w:spacing w:after="0" w:line="240" w:lineRule="auto"/>
              <w:jc w:val="both"/>
              <w:rPr>
                <w:rFonts w:ascii="Times New Roman" w:hAnsi="Times New Roman" w:cs="Times New Roman"/>
                <w:sz w:val="26"/>
                <w:szCs w:val="26"/>
              </w:rPr>
            </w:pPr>
            <w:r w:rsidRPr="00627EFA">
              <w:rPr>
                <w:rFonts w:ascii="Times New Roman" w:hAnsi="Times New Roman" w:cs="Times New Roman"/>
                <w:sz w:val="26"/>
                <w:szCs w:val="26"/>
              </w:rPr>
              <w:t>Отметки контролирующих органов (указывается, в том числе дата, время и место осуществления контроля)</w:t>
            </w:r>
          </w:p>
        </w:tc>
      </w:tr>
    </w:tbl>
    <w:p w:rsidR="00627EFA" w:rsidRPr="00627EFA" w:rsidRDefault="00627EFA" w:rsidP="00627EFA">
      <w:pPr>
        <w:autoSpaceDE w:val="0"/>
        <w:autoSpaceDN w:val="0"/>
        <w:adjustRightInd w:val="0"/>
        <w:spacing w:after="0" w:line="240" w:lineRule="auto"/>
        <w:jc w:val="both"/>
        <w:rPr>
          <w:rFonts w:ascii="Times New Roman" w:hAnsi="Times New Roman" w:cs="Times New Roman"/>
          <w:sz w:val="26"/>
          <w:szCs w:val="26"/>
        </w:rPr>
      </w:pPr>
    </w:p>
    <w:p w:rsidR="00627EFA" w:rsidRPr="00627EFA" w:rsidRDefault="00627EFA" w:rsidP="00627EFA">
      <w:pPr>
        <w:autoSpaceDE w:val="0"/>
        <w:autoSpaceDN w:val="0"/>
        <w:adjustRightInd w:val="0"/>
        <w:spacing w:after="0" w:line="240" w:lineRule="auto"/>
        <w:ind w:firstLine="540"/>
        <w:jc w:val="both"/>
        <w:rPr>
          <w:rFonts w:ascii="Times New Roman" w:hAnsi="Times New Roman" w:cs="Times New Roman"/>
          <w:sz w:val="26"/>
          <w:szCs w:val="26"/>
        </w:rPr>
      </w:pPr>
      <w:r w:rsidRPr="00627EFA">
        <w:rPr>
          <w:rFonts w:ascii="Times New Roman" w:hAnsi="Times New Roman" w:cs="Times New Roman"/>
          <w:sz w:val="26"/>
          <w:szCs w:val="26"/>
        </w:rPr>
        <w:t>--------------------------------</w:t>
      </w:r>
    </w:p>
    <w:p w:rsidR="00627EFA" w:rsidRPr="00627EFA" w:rsidRDefault="00627EFA" w:rsidP="00627EFA">
      <w:pPr>
        <w:autoSpaceDE w:val="0"/>
        <w:autoSpaceDN w:val="0"/>
        <w:adjustRightInd w:val="0"/>
        <w:spacing w:before="260" w:after="0" w:line="240" w:lineRule="auto"/>
        <w:ind w:firstLine="540"/>
        <w:jc w:val="both"/>
        <w:rPr>
          <w:rFonts w:ascii="Times New Roman" w:hAnsi="Times New Roman" w:cs="Times New Roman"/>
          <w:sz w:val="26"/>
          <w:szCs w:val="26"/>
        </w:rPr>
      </w:pPr>
      <w:bookmarkStart w:id="3" w:name="Par81"/>
      <w:bookmarkEnd w:id="3"/>
      <w:r w:rsidRPr="00627EFA">
        <w:rPr>
          <w:rFonts w:ascii="Times New Roman" w:hAnsi="Times New Roman" w:cs="Times New Roman"/>
          <w:sz w:val="26"/>
          <w:szCs w:val="26"/>
        </w:rPr>
        <w:t>&lt;1&gt; Определяются уполномоченным органом, владельцами автомобильных дорог, Госавтоинспекцией.</w:t>
      </w:r>
    </w:p>
    <w:p w:rsidR="00627EFA" w:rsidRPr="00627EFA" w:rsidRDefault="00627EFA" w:rsidP="00627EFA">
      <w:pPr>
        <w:autoSpaceDE w:val="0"/>
        <w:autoSpaceDN w:val="0"/>
        <w:adjustRightInd w:val="0"/>
        <w:spacing w:after="0" w:line="240" w:lineRule="auto"/>
        <w:jc w:val="both"/>
        <w:rPr>
          <w:rFonts w:ascii="Times New Roman" w:hAnsi="Times New Roman" w:cs="Times New Roman"/>
          <w:sz w:val="26"/>
          <w:szCs w:val="26"/>
        </w:rPr>
      </w:pPr>
    </w:p>
    <w:p w:rsidR="00B32787" w:rsidRPr="00627EFA" w:rsidRDefault="00B32787" w:rsidP="00627EFA">
      <w:pPr>
        <w:rPr>
          <w:rFonts w:ascii="Times New Roman" w:eastAsia="Times New Roman" w:hAnsi="Times New Roman" w:cs="Times New Roman"/>
          <w:sz w:val="28"/>
          <w:lang w:eastAsia="ar-SA"/>
        </w:rPr>
      </w:pPr>
    </w:p>
    <w:sectPr w:rsidR="00B32787" w:rsidRPr="00627EFA" w:rsidSect="00627EFA">
      <w:headerReference w:type="default" r:id="rId18"/>
      <w:type w:val="continuous"/>
      <w:pgSz w:w="11906" w:h="16838"/>
      <w:pgMar w:top="851"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355" w:rsidRDefault="00BB7355" w:rsidP="00341293">
      <w:pPr>
        <w:spacing w:after="0" w:line="240" w:lineRule="auto"/>
      </w:pPr>
      <w:r>
        <w:separator/>
      </w:r>
    </w:p>
  </w:endnote>
  <w:endnote w:type="continuationSeparator" w:id="0">
    <w:p w:rsidR="00BB7355" w:rsidRDefault="00BB7355" w:rsidP="00341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55" w:rsidRDefault="00BB7355">
    <w:pPr>
      <w:pStyle w:val="a5"/>
      <w:rPr>
        <w:sz w:val="24"/>
        <w:szCs w:val="24"/>
      </w:rPr>
    </w:pPr>
  </w:p>
  <w:p w:rsidR="00BB7355" w:rsidRPr="00826170" w:rsidRDefault="00BB7355">
    <w:pPr>
      <w:pStyle w:val="a5"/>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55" w:rsidRDefault="00BB735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55" w:rsidRDefault="00BB7355">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55" w:rsidRDefault="00BB735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355" w:rsidRDefault="00BB7355" w:rsidP="00341293">
      <w:pPr>
        <w:spacing w:after="0" w:line="240" w:lineRule="auto"/>
      </w:pPr>
      <w:r>
        <w:separator/>
      </w:r>
    </w:p>
  </w:footnote>
  <w:footnote w:type="continuationSeparator" w:id="0">
    <w:p w:rsidR="00BB7355" w:rsidRDefault="00BB7355" w:rsidP="00341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55" w:rsidRDefault="00BB7355">
    <w:pPr>
      <w:pStyle w:val="a3"/>
      <w:jc w:val="center"/>
    </w:pPr>
    <w:r>
      <w:fldChar w:fldCharType="begin"/>
    </w:r>
    <w:r>
      <w:instrText xml:space="preserve"> PAGE   \* MERGEFORMAT </w:instrText>
    </w:r>
    <w:r>
      <w:fldChar w:fldCharType="separate"/>
    </w:r>
    <w:r w:rsidR="00C53A8D">
      <w:rPr>
        <w:noProof/>
      </w:rPr>
      <w:t>46</w:t>
    </w:r>
    <w:r>
      <w:fldChar w:fldCharType="end"/>
    </w:r>
  </w:p>
  <w:p w:rsidR="00BB7355" w:rsidRDefault="00BB735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55" w:rsidRDefault="00BB735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55" w:rsidRDefault="00BB7355">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55" w:rsidRDefault="00BB7355"/>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389644"/>
      <w:docPartObj>
        <w:docPartGallery w:val="Page Numbers (Top of Page)"/>
        <w:docPartUnique/>
      </w:docPartObj>
    </w:sdtPr>
    <w:sdtEndPr>
      <w:rPr>
        <w:rFonts w:ascii="Times New Roman" w:hAnsi="Times New Roman" w:cs="Times New Roman"/>
        <w:sz w:val="24"/>
        <w:szCs w:val="24"/>
      </w:rPr>
    </w:sdtEndPr>
    <w:sdtContent>
      <w:p w:rsidR="00BB7355" w:rsidRPr="00341293" w:rsidRDefault="00BB7355" w:rsidP="002C4C9C">
        <w:pPr>
          <w:pStyle w:val="a3"/>
          <w:jc w:val="center"/>
          <w:rPr>
            <w:rFonts w:ascii="Times New Roman" w:hAnsi="Times New Roman" w:cs="Times New Roman"/>
            <w:sz w:val="24"/>
            <w:szCs w:val="24"/>
          </w:rPr>
        </w:pPr>
      </w:p>
    </w:sdtContent>
  </w:sdt>
  <w:p w:rsidR="00BB7355" w:rsidRDefault="00BB735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bullet"/>
      <w:lvlText w:val=""/>
      <w:lvlJc w:val="left"/>
      <w:pPr>
        <w:tabs>
          <w:tab w:val="num" w:pos="0"/>
        </w:tabs>
        <w:ind w:left="1070" w:hanging="360"/>
      </w:pPr>
      <w:rPr>
        <w:rFonts w:ascii="Symbol" w:hAnsi="Symbol" w:cs="Symbol" w:hint="default"/>
      </w:rPr>
    </w:lvl>
  </w:abstractNum>
  <w:abstractNum w:abstractNumId="2" w15:restartNumberingAfterBreak="0">
    <w:nsid w:val="00000003"/>
    <w:multiLevelType w:val="singleLevel"/>
    <w:tmpl w:val="00000003"/>
    <w:name w:val="WW8Num13"/>
    <w:lvl w:ilvl="0">
      <w:start w:val="1"/>
      <w:numFmt w:val="bullet"/>
      <w:lvlText w:val=""/>
      <w:lvlJc w:val="left"/>
      <w:pPr>
        <w:tabs>
          <w:tab w:val="num" w:pos="0"/>
        </w:tabs>
        <w:ind w:left="1070" w:hanging="360"/>
      </w:pPr>
      <w:rPr>
        <w:rFonts w:ascii="Symbol" w:hAnsi="Symbol" w:cs="Symbol" w:hint="default"/>
      </w:rPr>
    </w:lvl>
  </w:abstractNum>
  <w:abstractNum w:abstractNumId="3" w15:restartNumberingAfterBreak="0">
    <w:nsid w:val="00000004"/>
    <w:multiLevelType w:val="singleLevel"/>
    <w:tmpl w:val="00000004"/>
    <w:name w:val="WW8Num18"/>
    <w:lvl w:ilvl="0">
      <w:start w:val="1"/>
      <w:numFmt w:val="bullet"/>
      <w:lvlText w:val=""/>
      <w:lvlJc w:val="left"/>
      <w:pPr>
        <w:tabs>
          <w:tab w:val="num" w:pos="0"/>
        </w:tabs>
        <w:ind w:left="1260" w:hanging="360"/>
      </w:pPr>
      <w:rPr>
        <w:rFonts w:ascii="Symbol" w:hAnsi="Symbol" w:cs="Symbol" w:hint="default"/>
        <w:szCs w:val="26"/>
      </w:rPr>
    </w:lvl>
  </w:abstractNum>
  <w:abstractNum w:abstractNumId="4" w15:restartNumberingAfterBreak="0">
    <w:nsid w:val="00000005"/>
    <w:multiLevelType w:val="singleLevel"/>
    <w:tmpl w:val="00000005"/>
    <w:name w:val="WW8Num33"/>
    <w:lvl w:ilvl="0">
      <w:start w:val="1"/>
      <w:numFmt w:val="bullet"/>
      <w:lvlText w:val=""/>
      <w:lvlJc w:val="left"/>
      <w:pPr>
        <w:tabs>
          <w:tab w:val="num" w:pos="0"/>
        </w:tabs>
        <w:ind w:left="1070" w:hanging="360"/>
      </w:pPr>
      <w:rPr>
        <w:rFonts w:ascii="Symbol" w:hAnsi="Symbol" w:cs="Symbol" w:hint="default"/>
      </w:rPr>
    </w:lvl>
  </w:abstractNum>
  <w:abstractNum w:abstractNumId="5" w15:restartNumberingAfterBreak="0">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15:restartNumberingAfterBreak="0">
    <w:nsid w:val="75411EBC"/>
    <w:multiLevelType w:val="hybridMultilevel"/>
    <w:tmpl w:val="61BE09A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0DE"/>
    <w:rsid w:val="00004F85"/>
    <w:rsid w:val="00057DC9"/>
    <w:rsid w:val="000C12C0"/>
    <w:rsid w:val="000C2BE2"/>
    <w:rsid w:val="000C7E54"/>
    <w:rsid w:val="000F5527"/>
    <w:rsid w:val="001001DD"/>
    <w:rsid w:val="00136861"/>
    <w:rsid w:val="001929EC"/>
    <w:rsid w:val="001A127B"/>
    <w:rsid w:val="001D1072"/>
    <w:rsid w:val="001E223E"/>
    <w:rsid w:val="0023023B"/>
    <w:rsid w:val="002505E1"/>
    <w:rsid w:val="00271792"/>
    <w:rsid w:val="002761E4"/>
    <w:rsid w:val="00293557"/>
    <w:rsid w:val="00295CDF"/>
    <w:rsid w:val="002A23D4"/>
    <w:rsid w:val="002B7997"/>
    <w:rsid w:val="002C4C9C"/>
    <w:rsid w:val="00304420"/>
    <w:rsid w:val="00325B34"/>
    <w:rsid w:val="00341293"/>
    <w:rsid w:val="00376FAF"/>
    <w:rsid w:val="003910DE"/>
    <w:rsid w:val="00391647"/>
    <w:rsid w:val="003A649B"/>
    <w:rsid w:val="003B0529"/>
    <w:rsid w:val="003D1018"/>
    <w:rsid w:val="004B415A"/>
    <w:rsid w:val="004F41EB"/>
    <w:rsid w:val="00515CCA"/>
    <w:rsid w:val="00556042"/>
    <w:rsid w:val="00564BEB"/>
    <w:rsid w:val="005661E2"/>
    <w:rsid w:val="00574A6A"/>
    <w:rsid w:val="0059397E"/>
    <w:rsid w:val="005A5E31"/>
    <w:rsid w:val="005C2427"/>
    <w:rsid w:val="00620439"/>
    <w:rsid w:val="00627EFA"/>
    <w:rsid w:val="00633FE5"/>
    <w:rsid w:val="006430C6"/>
    <w:rsid w:val="00643887"/>
    <w:rsid w:val="00661CAF"/>
    <w:rsid w:val="006B4F5F"/>
    <w:rsid w:val="006E44E7"/>
    <w:rsid w:val="006E4BEC"/>
    <w:rsid w:val="00743D8C"/>
    <w:rsid w:val="007742D3"/>
    <w:rsid w:val="007E4AC8"/>
    <w:rsid w:val="00853DB7"/>
    <w:rsid w:val="008A1895"/>
    <w:rsid w:val="008C4F62"/>
    <w:rsid w:val="008C5658"/>
    <w:rsid w:val="008D1FBF"/>
    <w:rsid w:val="008E6D4D"/>
    <w:rsid w:val="008F781F"/>
    <w:rsid w:val="009166FB"/>
    <w:rsid w:val="00985A7F"/>
    <w:rsid w:val="00986195"/>
    <w:rsid w:val="009C500D"/>
    <w:rsid w:val="009E5D5A"/>
    <w:rsid w:val="00A22CBC"/>
    <w:rsid w:val="00AA1FE9"/>
    <w:rsid w:val="00AC0C84"/>
    <w:rsid w:val="00AC261B"/>
    <w:rsid w:val="00AC498D"/>
    <w:rsid w:val="00AD123C"/>
    <w:rsid w:val="00AD7EC6"/>
    <w:rsid w:val="00AE5158"/>
    <w:rsid w:val="00AE567E"/>
    <w:rsid w:val="00B01DE7"/>
    <w:rsid w:val="00B32787"/>
    <w:rsid w:val="00B84452"/>
    <w:rsid w:val="00B9037E"/>
    <w:rsid w:val="00B94084"/>
    <w:rsid w:val="00BB7355"/>
    <w:rsid w:val="00C20AF6"/>
    <w:rsid w:val="00C53A8D"/>
    <w:rsid w:val="00CD69AE"/>
    <w:rsid w:val="00D02C7A"/>
    <w:rsid w:val="00D17FAE"/>
    <w:rsid w:val="00D2103B"/>
    <w:rsid w:val="00D40AC4"/>
    <w:rsid w:val="00D73D61"/>
    <w:rsid w:val="00D86A6F"/>
    <w:rsid w:val="00D90ED3"/>
    <w:rsid w:val="00DF008B"/>
    <w:rsid w:val="00DF1ABB"/>
    <w:rsid w:val="00E16B14"/>
    <w:rsid w:val="00E328AF"/>
    <w:rsid w:val="00E662D9"/>
    <w:rsid w:val="00EE4992"/>
    <w:rsid w:val="00F05C59"/>
    <w:rsid w:val="00F314FC"/>
    <w:rsid w:val="00F74CC7"/>
    <w:rsid w:val="00F8551B"/>
    <w:rsid w:val="00FA33D4"/>
    <w:rsid w:val="00FA58A9"/>
    <w:rsid w:val="00FB53FB"/>
    <w:rsid w:val="00FC5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594AE004"/>
  <w15:docId w15:val="{4F442B3D-9BD8-46E1-9D57-9DBDEB925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9164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qFormat/>
    <w:rsid w:val="00BB7355"/>
    <w:pPr>
      <w:keepNext/>
      <w:keepLines/>
      <w:numPr>
        <w:ilvl w:val="2"/>
        <w:numId w:val="1"/>
      </w:numPr>
      <w:suppressAutoHyphens/>
      <w:spacing w:before="200" w:after="0" w:line="276" w:lineRule="auto"/>
      <w:outlineLvl w:val="2"/>
    </w:pPr>
    <w:rPr>
      <w:rFonts w:ascii="Cambria" w:eastAsia="SimSun" w:hAnsi="Cambria" w:cs="Cambria"/>
      <w:b/>
      <w:bCs/>
      <w:color w:val="4F81BD"/>
      <w:sz w:val="24"/>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1293"/>
  </w:style>
  <w:style w:type="paragraph" w:styleId="a5">
    <w:name w:val="footer"/>
    <w:basedOn w:val="a"/>
    <w:link w:val="a6"/>
    <w:unhideWhenUsed/>
    <w:rsid w:val="00341293"/>
    <w:pPr>
      <w:tabs>
        <w:tab w:val="center" w:pos="4677"/>
        <w:tab w:val="right" w:pos="9355"/>
      </w:tabs>
      <w:spacing w:after="0" w:line="240" w:lineRule="auto"/>
    </w:pPr>
  </w:style>
  <w:style w:type="character" w:customStyle="1" w:styleId="a6">
    <w:name w:val="Нижний колонтитул Знак"/>
    <w:basedOn w:val="a0"/>
    <w:link w:val="a5"/>
    <w:rsid w:val="00341293"/>
  </w:style>
  <w:style w:type="character" w:styleId="a7">
    <w:name w:val="Hyperlink"/>
    <w:basedOn w:val="a0"/>
    <w:uiPriority w:val="99"/>
    <w:unhideWhenUsed/>
    <w:rsid w:val="00E328AF"/>
    <w:rPr>
      <w:color w:val="0563C1" w:themeColor="hyperlink"/>
      <w:u w:val="single"/>
    </w:rPr>
  </w:style>
  <w:style w:type="character" w:customStyle="1" w:styleId="10">
    <w:name w:val="Заголовок 1 Знак"/>
    <w:basedOn w:val="a0"/>
    <w:link w:val="1"/>
    <w:rsid w:val="00391647"/>
    <w:rPr>
      <w:rFonts w:asciiTheme="majorHAnsi" w:eastAsiaTheme="majorEastAsia" w:hAnsiTheme="majorHAnsi" w:cstheme="majorBidi"/>
      <w:b/>
      <w:bCs/>
      <w:color w:val="2E74B5" w:themeColor="accent1" w:themeShade="BF"/>
      <w:sz w:val="28"/>
      <w:szCs w:val="28"/>
    </w:rPr>
  </w:style>
  <w:style w:type="paragraph" w:styleId="a8">
    <w:name w:val="Balloon Text"/>
    <w:basedOn w:val="a"/>
    <w:link w:val="a9"/>
    <w:unhideWhenUsed/>
    <w:rsid w:val="001929EC"/>
    <w:pPr>
      <w:spacing w:after="0" w:line="240" w:lineRule="auto"/>
    </w:pPr>
    <w:rPr>
      <w:rFonts w:ascii="Tahoma" w:hAnsi="Tahoma" w:cs="Tahoma"/>
      <w:sz w:val="16"/>
      <w:szCs w:val="16"/>
    </w:rPr>
  </w:style>
  <w:style w:type="character" w:customStyle="1" w:styleId="a9">
    <w:name w:val="Текст выноски Знак"/>
    <w:basedOn w:val="a0"/>
    <w:link w:val="a8"/>
    <w:rsid w:val="001929EC"/>
    <w:rPr>
      <w:rFonts w:ascii="Tahoma" w:hAnsi="Tahoma" w:cs="Tahoma"/>
      <w:sz w:val="16"/>
      <w:szCs w:val="16"/>
    </w:rPr>
  </w:style>
  <w:style w:type="table" w:styleId="aa">
    <w:name w:val="Table Grid"/>
    <w:basedOn w:val="a1"/>
    <w:uiPriority w:val="39"/>
    <w:rsid w:val="000C7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qFormat/>
    <w:rsid w:val="002C4C9C"/>
    <w:pPr>
      <w:spacing w:after="200" w:line="276" w:lineRule="auto"/>
      <w:ind w:left="720"/>
      <w:contextualSpacing/>
    </w:pPr>
    <w:rPr>
      <w:rFonts w:ascii="Calibri" w:eastAsia="Calibri" w:hAnsi="Calibri" w:cs="Times New Roman"/>
      <w:lang w:eastAsia="en-US"/>
    </w:rPr>
  </w:style>
  <w:style w:type="character" w:customStyle="1" w:styleId="30">
    <w:name w:val="Заголовок 3 Знак"/>
    <w:basedOn w:val="a0"/>
    <w:link w:val="3"/>
    <w:rsid w:val="00BB7355"/>
    <w:rPr>
      <w:rFonts w:ascii="Cambria" w:eastAsia="SimSun" w:hAnsi="Cambria" w:cs="Cambria"/>
      <w:b/>
      <w:bCs/>
      <w:color w:val="4F81BD"/>
      <w:sz w:val="24"/>
      <w:szCs w:val="24"/>
      <w:lang w:val="x-none" w:eastAsia="ar-SA"/>
    </w:rPr>
  </w:style>
  <w:style w:type="numbering" w:customStyle="1" w:styleId="11">
    <w:name w:val="Нет списка1"/>
    <w:next w:val="a2"/>
    <w:uiPriority w:val="99"/>
    <w:semiHidden/>
    <w:unhideWhenUsed/>
    <w:rsid w:val="00BB7355"/>
  </w:style>
  <w:style w:type="character" w:customStyle="1" w:styleId="WW8Num1z0">
    <w:name w:val="WW8Num1z0"/>
    <w:rsid w:val="00BB7355"/>
    <w:rPr>
      <w:rFonts w:ascii="Symbol" w:hAnsi="Symbol" w:cs="Symbol" w:hint="default"/>
    </w:rPr>
  </w:style>
  <w:style w:type="character" w:customStyle="1" w:styleId="WW8Num1z1">
    <w:name w:val="WW8Num1z1"/>
    <w:rsid w:val="00BB7355"/>
    <w:rPr>
      <w:rFonts w:ascii="Courier New" w:hAnsi="Courier New" w:cs="Courier New" w:hint="default"/>
    </w:rPr>
  </w:style>
  <w:style w:type="character" w:customStyle="1" w:styleId="WW8Num1z2">
    <w:name w:val="WW8Num1z2"/>
    <w:rsid w:val="00BB7355"/>
    <w:rPr>
      <w:rFonts w:ascii="Wingdings" w:hAnsi="Wingdings" w:cs="Wingdings" w:hint="default"/>
    </w:rPr>
  </w:style>
  <w:style w:type="character" w:customStyle="1" w:styleId="WW8Num2z0">
    <w:name w:val="WW8Num2z0"/>
    <w:rsid w:val="00BB7355"/>
    <w:rPr>
      <w:rFonts w:cs="Times New Roman"/>
    </w:rPr>
  </w:style>
  <w:style w:type="character" w:customStyle="1" w:styleId="WW8Num3z0">
    <w:name w:val="WW8Num3z0"/>
    <w:rsid w:val="00BB7355"/>
    <w:rPr>
      <w:rFonts w:ascii="Times New Roman" w:eastAsia="Times New Roman" w:hAnsi="Times New Roman" w:cs="Times New Roman" w:hint="default"/>
      <w:sz w:val="24"/>
    </w:rPr>
  </w:style>
  <w:style w:type="character" w:customStyle="1" w:styleId="WW8Num3z1">
    <w:name w:val="WW8Num3z1"/>
    <w:rsid w:val="00BB7355"/>
    <w:rPr>
      <w:rFonts w:cs="Times New Roman"/>
    </w:rPr>
  </w:style>
  <w:style w:type="character" w:customStyle="1" w:styleId="WW8Num4z0">
    <w:name w:val="WW8Num4z0"/>
    <w:rsid w:val="00BB7355"/>
    <w:rPr>
      <w:rFonts w:ascii="Symbol" w:hAnsi="Symbol" w:cs="Symbol" w:hint="default"/>
    </w:rPr>
  </w:style>
  <w:style w:type="character" w:customStyle="1" w:styleId="WW8Num4z1">
    <w:name w:val="WW8Num4z1"/>
    <w:rsid w:val="00BB7355"/>
    <w:rPr>
      <w:rFonts w:cs="Times New Roman" w:hint="default"/>
    </w:rPr>
  </w:style>
  <w:style w:type="character" w:customStyle="1" w:styleId="WW8Num4z2">
    <w:name w:val="WW8Num4z2"/>
    <w:rsid w:val="00BB7355"/>
    <w:rPr>
      <w:rFonts w:cs="Times New Roman"/>
    </w:rPr>
  </w:style>
  <w:style w:type="character" w:customStyle="1" w:styleId="WW8Num5z0">
    <w:name w:val="WW8Num5z0"/>
    <w:rsid w:val="00BB7355"/>
    <w:rPr>
      <w:rFonts w:ascii="Symbol" w:hAnsi="Symbol" w:cs="Symbol" w:hint="default"/>
    </w:rPr>
  </w:style>
  <w:style w:type="character" w:customStyle="1" w:styleId="WW8Num5z1">
    <w:name w:val="WW8Num5z1"/>
    <w:rsid w:val="00BB7355"/>
    <w:rPr>
      <w:rFonts w:ascii="Courier New" w:hAnsi="Courier New" w:cs="Courier New" w:hint="default"/>
    </w:rPr>
  </w:style>
  <w:style w:type="character" w:customStyle="1" w:styleId="WW8Num5z2">
    <w:name w:val="WW8Num5z2"/>
    <w:rsid w:val="00BB7355"/>
    <w:rPr>
      <w:rFonts w:ascii="Wingdings" w:hAnsi="Wingdings" w:cs="Wingdings" w:hint="default"/>
    </w:rPr>
  </w:style>
  <w:style w:type="character" w:customStyle="1" w:styleId="WW8Num6z0">
    <w:name w:val="WW8Num6z0"/>
    <w:rsid w:val="00BB7355"/>
    <w:rPr>
      <w:rFonts w:ascii="Symbol" w:hAnsi="Symbol" w:cs="Symbol" w:hint="default"/>
    </w:rPr>
  </w:style>
  <w:style w:type="character" w:customStyle="1" w:styleId="WW8Num6z1">
    <w:name w:val="WW8Num6z1"/>
    <w:rsid w:val="00BB7355"/>
    <w:rPr>
      <w:rFonts w:ascii="Courier New" w:hAnsi="Courier New" w:cs="Courier New" w:hint="default"/>
    </w:rPr>
  </w:style>
  <w:style w:type="character" w:customStyle="1" w:styleId="WW8Num6z2">
    <w:name w:val="WW8Num6z2"/>
    <w:rsid w:val="00BB7355"/>
    <w:rPr>
      <w:rFonts w:ascii="Wingdings" w:hAnsi="Wingdings" w:cs="Wingdings" w:hint="default"/>
    </w:rPr>
  </w:style>
  <w:style w:type="character" w:customStyle="1" w:styleId="WW8Num7z0">
    <w:name w:val="WW8Num7z0"/>
    <w:rsid w:val="00BB7355"/>
    <w:rPr>
      <w:rFonts w:cs="Times New Roman"/>
    </w:rPr>
  </w:style>
  <w:style w:type="character" w:customStyle="1" w:styleId="WW8Num8z0">
    <w:name w:val="WW8Num8z0"/>
    <w:rsid w:val="00BB7355"/>
    <w:rPr>
      <w:rFonts w:cs="Times New Roman"/>
    </w:rPr>
  </w:style>
  <w:style w:type="character" w:customStyle="1" w:styleId="WW8Num8z1">
    <w:name w:val="WW8Num8z1"/>
    <w:rsid w:val="00BB7355"/>
    <w:rPr>
      <w:rFonts w:cs="Times New Roman" w:hint="default"/>
    </w:rPr>
  </w:style>
  <w:style w:type="character" w:customStyle="1" w:styleId="WW8Num9z0">
    <w:name w:val="WW8Num9z0"/>
    <w:rsid w:val="00BB7355"/>
    <w:rPr>
      <w:rFonts w:cs="Times New Roman" w:hint="default"/>
    </w:rPr>
  </w:style>
  <w:style w:type="character" w:customStyle="1" w:styleId="WW8Num9z1">
    <w:name w:val="WW8Num9z1"/>
    <w:rsid w:val="00BB7355"/>
    <w:rPr>
      <w:rFonts w:cs="Times New Roman"/>
    </w:rPr>
  </w:style>
  <w:style w:type="character" w:customStyle="1" w:styleId="WW8Num10z0">
    <w:name w:val="WW8Num10z0"/>
    <w:rsid w:val="00BB7355"/>
    <w:rPr>
      <w:rFonts w:ascii="Symbol" w:hAnsi="Symbol" w:cs="Symbol" w:hint="default"/>
    </w:rPr>
  </w:style>
  <w:style w:type="character" w:customStyle="1" w:styleId="WW8Num10z1">
    <w:name w:val="WW8Num10z1"/>
    <w:rsid w:val="00BB7355"/>
    <w:rPr>
      <w:rFonts w:ascii="Courier New" w:hAnsi="Courier New" w:cs="Courier New" w:hint="default"/>
    </w:rPr>
  </w:style>
  <w:style w:type="character" w:customStyle="1" w:styleId="WW8Num10z2">
    <w:name w:val="WW8Num10z2"/>
    <w:rsid w:val="00BB7355"/>
    <w:rPr>
      <w:rFonts w:ascii="Wingdings" w:hAnsi="Wingdings" w:cs="Wingdings" w:hint="default"/>
    </w:rPr>
  </w:style>
  <w:style w:type="character" w:customStyle="1" w:styleId="WW8Num11z0">
    <w:name w:val="WW8Num11z0"/>
    <w:rsid w:val="00BB7355"/>
    <w:rPr>
      <w:rFonts w:ascii="Symbol" w:hAnsi="Symbol" w:cs="Symbol" w:hint="default"/>
    </w:rPr>
  </w:style>
  <w:style w:type="character" w:customStyle="1" w:styleId="WW8Num11z1">
    <w:name w:val="WW8Num11z1"/>
    <w:rsid w:val="00BB7355"/>
    <w:rPr>
      <w:rFonts w:ascii="Courier New" w:hAnsi="Courier New" w:cs="Courier New" w:hint="default"/>
    </w:rPr>
  </w:style>
  <w:style w:type="character" w:customStyle="1" w:styleId="WW8Num11z2">
    <w:name w:val="WW8Num11z2"/>
    <w:rsid w:val="00BB7355"/>
    <w:rPr>
      <w:rFonts w:ascii="Wingdings" w:hAnsi="Wingdings" w:cs="Wingdings" w:hint="default"/>
    </w:rPr>
  </w:style>
  <w:style w:type="character" w:customStyle="1" w:styleId="WW8Num12z0">
    <w:name w:val="WW8Num12z0"/>
    <w:rsid w:val="00BB7355"/>
    <w:rPr>
      <w:rFonts w:ascii="Symbol" w:hAnsi="Symbol" w:cs="Symbol" w:hint="default"/>
    </w:rPr>
  </w:style>
  <w:style w:type="character" w:customStyle="1" w:styleId="WW8Num12z1">
    <w:name w:val="WW8Num12z1"/>
    <w:rsid w:val="00BB7355"/>
    <w:rPr>
      <w:rFonts w:ascii="Courier New" w:hAnsi="Courier New" w:cs="Courier New" w:hint="default"/>
    </w:rPr>
  </w:style>
  <w:style w:type="character" w:customStyle="1" w:styleId="WW8Num12z2">
    <w:name w:val="WW8Num12z2"/>
    <w:rsid w:val="00BB7355"/>
    <w:rPr>
      <w:rFonts w:ascii="Wingdings" w:hAnsi="Wingdings" w:cs="Wingdings" w:hint="default"/>
    </w:rPr>
  </w:style>
  <w:style w:type="character" w:customStyle="1" w:styleId="WW8Num13z0">
    <w:name w:val="WW8Num13z0"/>
    <w:rsid w:val="00BB7355"/>
    <w:rPr>
      <w:rFonts w:ascii="Symbol" w:hAnsi="Symbol" w:cs="Symbol" w:hint="default"/>
    </w:rPr>
  </w:style>
  <w:style w:type="character" w:customStyle="1" w:styleId="WW8Num13z1">
    <w:name w:val="WW8Num13z1"/>
    <w:rsid w:val="00BB7355"/>
    <w:rPr>
      <w:rFonts w:cs="Times New Roman" w:hint="default"/>
    </w:rPr>
  </w:style>
  <w:style w:type="character" w:customStyle="1" w:styleId="WW8Num13z2">
    <w:name w:val="WW8Num13z2"/>
    <w:rsid w:val="00BB7355"/>
    <w:rPr>
      <w:rFonts w:cs="Times New Roman"/>
    </w:rPr>
  </w:style>
  <w:style w:type="character" w:customStyle="1" w:styleId="WW8Num14z0">
    <w:name w:val="WW8Num14z0"/>
    <w:rsid w:val="00BB7355"/>
    <w:rPr>
      <w:rFonts w:ascii="Times New Roman" w:eastAsia="Times New Roman" w:hAnsi="Times New Roman" w:cs="Times New Roman" w:hint="default"/>
      <w:sz w:val="24"/>
    </w:rPr>
  </w:style>
  <w:style w:type="character" w:customStyle="1" w:styleId="WW8Num14z1">
    <w:name w:val="WW8Num14z1"/>
    <w:rsid w:val="00BB7355"/>
    <w:rPr>
      <w:rFonts w:cs="Times New Roman"/>
    </w:rPr>
  </w:style>
  <w:style w:type="character" w:customStyle="1" w:styleId="WW8Num15z0">
    <w:name w:val="WW8Num15z0"/>
    <w:rsid w:val="00BB7355"/>
    <w:rPr>
      <w:rFonts w:ascii="Times New Roman" w:eastAsia="Times New Roman" w:hAnsi="Times New Roman" w:cs="Times New Roman" w:hint="default"/>
      <w:sz w:val="24"/>
    </w:rPr>
  </w:style>
  <w:style w:type="character" w:customStyle="1" w:styleId="WW8Num15z1">
    <w:name w:val="WW8Num15z1"/>
    <w:rsid w:val="00BB7355"/>
    <w:rPr>
      <w:rFonts w:cs="Times New Roman"/>
    </w:rPr>
  </w:style>
  <w:style w:type="character" w:customStyle="1" w:styleId="WW8Num16z0">
    <w:name w:val="WW8Num16z0"/>
    <w:rsid w:val="00BB7355"/>
    <w:rPr>
      <w:rFonts w:cs="Times New Roman" w:hint="default"/>
    </w:rPr>
  </w:style>
  <w:style w:type="character" w:customStyle="1" w:styleId="WW8Num16z1">
    <w:name w:val="WW8Num16z1"/>
    <w:rsid w:val="00BB7355"/>
    <w:rPr>
      <w:rFonts w:cs="Times New Roman"/>
    </w:rPr>
  </w:style>
  <w:style w:type="character" w:customStyle="1" w:styleId="WW8Num17z0">
    <w:name w:val="WW8Num17z0"/>
    <w:rsid w:val="00BB7355"/>
    <w:rPr>
      <w:rFonts w:ascii="Times New Roman" w:eastAsia="Times New Roman" w:hAnsi="Times New Roman" w:cs="Times New Roman" w:hint="default"/>
      <w:sz w:val="24"/>
    </w:rPr>
  </w:style>
  <w:style w:type="character" w:customStyle="1" w:styleId="WW8Num17z1">
    <w:name w:val="WW8Num17z1"/>
    <w:rsid w:val="00BB7355"/>
    <w:rPr>
      <w:rFonts w:cs="Times New Roman"/>
    </w:rPr>
  </w:style>
  <w:style w:type="character" w:customStyle="1" w:styleId="WW8Num18z0">
    <w:name w:val="WW8Num18z0"/>
    <w:rsid w:val="00BB7355"/>
    <w:rPr>
      <w:rFonts w:ascii="Symbol" w:hAnsi="Symbol" w:cs="Symbol" w:hint="default"/>
      <w:szCs w:val="26"/>
    </w:rPr>
  </w:style>
  <w:style w:type="character" w:customStyle="1" w:styleId="WW8Num18z1">
    <w:name w:val="WW8Num18z1"/>
    <w:rsid w:val="00BB7355"/>
    <w:rPr>
      <w:rFonts w:ascii="Courier New" w:hAnsi="Courier New" w:cs="Courier New" w:hint="default"/>
    </w:rPr>
  </w:style>
  <w:style w:type="character" w:customStyle="1" w:styleId="WW8Num18z2">
    <w:name w:val="WW8Num18z2"/>
    <w:rsid w:val="00BB7355"/>
    <w:rPr>
      <w:rFonts w:ascii="Wingdings" w:hAnsi="Wingdings" w:cs="Wingdings" w:hint="default"/>
    </w:rPr>
  </w:style>
  <w:style w:type="character" w:customStyle="1" w:styleId="WW8Num19z0">
    <w:name w:val="WW8Num19z0"/>
    <w:rsid w:val="00BB7355"/>
    <w:rPr>
      <w:rFonts w:ascii="Symbol" w:hAnsi="Symbol" w:cs="Symbol" w:hint="default"/>
    </w:rPr>
  </w:style>
  <w:style w:type="character" w:customStyle="1" w:styleId="WW8Num19z1">
    <w:name w:val="WW8Num19z1"/>
    <w:rsid w:val="00BB7355"/>
    <w:rPr>
      <w:rFonts w:ascii="Courier New" w:hAnsi="Courier New" w:cs="Courier New" w:hint="default"/>
    </w:rPr>
  </w:style>
  <w:style w:type="character" w:customStyle="1" w:styleId="WW8Num19z2">
    <w:name w:val="WW8Num19z2"/>
    <w:rsid w:val="00BB7355"/>
    <w:rPr>
      <w:rFonts w:ascii="Wingdings" w:hAnsi="Wingdings" w:cs="Wingdings" w:hint="default"/>
    </w:rPr>
  </w:style>
  <w:style w:type="character" w:customStyle="1" w:styleId="WW8Num20z0">
    <w:name w:val="WW8Num20z0"/>
    <w:rsid w:val="00BB7355"/>
    <w:rPr>
      <w:rFonts w:ascii="Symbol" w:hAnsi="Symbol" w:cs="Symbol" w:hint="default"/>
    </w:rPr>
  </w:style>
  <w:style w:type="character" w:customStyle="1" w:styleId="WW8Num20z1">
    <w:name w:val="WW8Num20z1"/>
    <w:rsid w:val="00BB7355"/>
    <w:rPr>
      <w:rFonts w:cs="Times New Roman" w:hint="default"/>
    </w:rPr>
  </w:style>
  <w:style w:type="character" w:customStyle="1" w:styleId="WW8Num20z2">
    <w:name w:val="WW8Num20z2"/>
    <w:rsid w:val="00BB7355"/>
    <w:rPr>
      <w:rFonts w:cs="Times New Roman"/>
    </w:rPr>
  </w:style>
  <w:style w:type="character" w:customStyle="1" w:styleId="WW8Num21z0">
    <w:name w:val="WW8Num21z0"/>
    <w:rsid w:val="00BB7355"/>
    <w:rPr>
      <w:rFonts w:cs="Times New Roman"/>
    </w:rPr>
  </w:style>
  <w:style w:type="character" w:customStyle="1" w:styleId="WW8Num22z0">
    <w:name w:val="WW8Num22z0"/>
    <w:rsid w:val="00BB7355"/>
    <w:rPr>
      <w:rFonts w:ascii="Symbol" w:hAnsi="Symbol" w:cs="Symbol" w:hint="default"/>
    </w:rPr>
  </w:style>
  <w:style w:type="character" w:customStyle="1" w:styleId="WW8Num22z1">
    <w:name w:val="WW8Num22z1"/>
    <w:rsid w:val="00BB7355"/>
    <w:rPr>
      <w:rFonts w:ascii="Courier New" w:hAnsi="Courier New" w:cs="Courier New" w:hint="default"/>
    </w:rPr>
  </w:style>
  <w:style w:type="character" w:customStyle="1" w:styleId="WW8Num22z2">
    <w:name w:val="WW8Num22z2"/>
    <w:rsid w:val="00BB7355"/>
    <w:rPr>
      <w:rFonts w:ascii="Wingdings" w:hAnsi="Wingdings" w:cs="Wingdings" w:hint="default"/>
    </w:rPr>
  </w:style>
  <w:style w:type="character" w:customStyle="1" w:styleId="WW8Num23z0">
    <w:name w:val="WW8Num23z0"/>
    <w:rsid w:val="00BB7355"/>
    <w:rPr>
      <w:rFonts w:ascii="Times New Roman" w:eastAsia="Times New Roman" w:hAnsi="Times New Roman" w:cs="Times New Roman" w:hint="default"/>
      <w:sz w:val="24"/>
    </w:rPr>
  </w:style>
  <w:style w:type="character" w:customStyle="1" w:styleId="WW8Num23z1">
    <w:name w:val="WW8Num23z1"/>
    <w:rsid w:val="00BB7355"/>
    <w:rPr>
      <w:rFonts w:cs="Times New Roman"/>
    </w:rPr>
  </w:style>
  <w:style w:type="character" w:customStyle="1" w:styleId="WW8Num24z0">
    <w:name w:val="WW8Num24z0"/>
    <w:rsid w:val="00BB7355"/>
    <w:rPr>
      <w:rFonts w:cs="Times New Roman"/>
      <w:b w:val="0"/>
      <w:bCs w:val="0"/>
    </w:rPr>
  </w:style>
  <w:style w:type="character" w:customStyle="1" w:styleId="WW8Num24z1">
    <w:name w:val="WW8Num24z1"/>
    <w:rsid w:val="00BB7355"/>
    <w:rPr>
      <w:rFonts w:cs="Times New Roman"/>
    </w:rPr>
  </w:style>
  <w:style w:type="character" w:customStyle="1" w:styleId="WW8Num25z0">
    <w:name w:val="WW8Num25z0"/>
    <w:rsid w:val="00BB7355"/>
    <w:rPr>
      <w:rFonts w:ascii="Symbol" w:hAnsi="Symbol" w:cs="Symbol" w:hint="default"/>
    </w:rPr>
  </w:style>
  <w:style w:type="character" w:customStyle="1" w:styleId="WW8Num25z1">
    <w:name w:val="WW8Num25z1"/>
    <w:rsid w:val="00BB7355"/>
    <w:rPr>
      <w:rFonts w:ascii="Courier New" w:hAnsi="Courier New" w:cs="Courier New" w:hint="default"/>
    </w:rPr>
  </w:style>
  <w:style w:type="character" w:customStyle="1" w:styleId="WW8Num25z2">
    <w:name w:val="WW8Num25z2"/>
    <w:rsid w:val="00BB7355"/>
    <w:rPr>
      <w:rFonts w:ascii="Wingdings" w:hAnsi="Wingdings" w:cs="Wingdings" w:hint="default"/>
    </w:rPr>
  </w:style>
  <w:style w:type="character" w:customStyle="1" w:styleId="WW8Num26z0">
    <w:name w:val="WW8Num26z0"/>
    <w:rsid w:val="00BB7355"/>
    <w:rPr>
      <w:rFonts w:ascii="Symbol" w:hAnsi="Symbol" w:cs="Symbol" w:hint="default"/>
    </w:rPr>
  </w:style>
  <w:style w:type="character" w:customStyle="1" w:styleId="WW8Num26z1">
    <w:name w:val="WW8Num26z1"/>
    <w:rsid w:val="00BB7355"/>
    <w:rPr>
      <w:rFonts w:ascii="Courier New" w:hAnsi="Courier New" w:cs="Courier New" w:hint="default"/>
    </w:rPr>
  </w:style>
  <w:style w:type="character" w:customStyle="1" w:styleId="WW8Num26z2">
    <w:name w:val="WW8Num26z2"/>
    <w:rsid w:val="00BB7355"/>
    <w:rPr>
      <w:rFonts w:ascii="Wingdings" w:hAnsi="Wingdings" w:cs="Wingdings" w:hint="default"/>
    </w:rPr>
  </w:style>
  <w:style w:type="character" w:customStyle="1" w:styleId="WW8Num27z0">
    <w:name w:val="WW8Num27z0"/>
    <w:rsid w:val="00BB7355"/>
    <w:rPr>
      <w:rFonts w:ascii="Times New Roman" w:eastAsia="Times New Roman" w:hAnsi="Times New Roman" w:cs="Times New Roman" w:hint="default"/>
      <w:sz w:val="24"/>
    </w:rPr>
  </w:style>
  <w:style w:type="character" w:customStyle="1" w:styleId="WW8Num27z1">
    <w:name w:val="WW8Num27z1"/>
    <w:rsid w:val="00BB7355"/>
    <w:rPr>
      <w:rFonts w:cs="Times New Roman"/>
    </w:rPr>
  </w:style>
  <w:style w:type="character" w:customStyle="1" w:styleId="WW8Num28z0">
    <w:name w:val="WW8Num28z0"/>
    <w:rsid w:val="00BB7355"/>
    <w:rPr>
      <w:rFonts w:cs="Times New Roman"/>
      <w:b w:val="0"/>
      <w:bCs w:val="0"/>
    </w:rPr>
  </w:style>
  <w:style w:type="character" w:customStyle="1" w:styleId="WW8Num28z1">
    <w:name w:val="WW8Num28z1"/>
    <w:rsid w:val="00BB7355"/>
    <w:rPr>
      <w:rFonts w:cs="Times New Roman"/>
    </w:rPr>
  </w:style>
  <w:style w:type="character" w:customStyle="1" w:styleId="WW8Num29z0">
    <w:name w:val="WW8Num29z0"/>
    <w:rsid w:val="00BB7355"/>
    <w:rPr>
      <w:rFonts w:ascii="Times New Roman" w:eastAsia="Times New Roman" w:hAnsi="Times New Roman" w:cs="Times New Roman" w:hint="default"/>
      <w:sz w:val="24"/>
    </w:rPr>
  </w:style>
  <w:style w:type="character" w:customStyle="1" w:styleId="WW8Num29z1">
    <w:name w:val="WW8Num29z1"/>
    <w:rsid w:val="00BB7355"/>
    <w:rPr>
      <w:rFonts w:cs="Times New Roman"/>
    </w:rPr>
  </w:style>
  <w:style w:type="character" w:customStyle="1" w:styleId="WW8Num30z0">
    <w:name w:val="WW8Num30z0"/>
    <w:rsid w:val="00BB7355"/>
    <w:rPr>
      <w:rFonts w:ascii="Symbol" w:hAnsi="Symbol" w:cs="Symbol" w:hint="default"/>
    </w:rPr>
  </w:style>
  <w:style w:type="character" w:customStyle="1" w:styleId="WW8Num30z1">
    <w:name w:val="WW8Num30z1"/>
    <w:rsid w:val="00BB7355"/>
    <w:rPr>
      <w:rFonts w:ascii="Courier New" w:hAnsi="Courier New" w:cs="Courier New" w:hint="default"/>
    </w:rPr>
  </w:style>
  <w:style w:type="character" w:customStyle="1" w:styleId="WW8Num30z2">
    <w:name w:val="WW8Num30z2"/>
    <w:rsid w:val="00BB7355"/>
    <w:rPr>
      <w:rFonts w:ascii="Wingdings" w:hAnsi="Wingdings" w:cs="Wingdings" w:hint="default"/>
    </w:rPr>
  </w:style>
  <w:style w:type="character" w:customStyle="1" w:styleId="WW8Num31z0">
    <w:name w:val="WW8Num31z0"/>
    <w:rsid w:val="00BB7355"/>
    <w:rPr>
      <w:rFonts w:ascii="Symbol" w:hAnsi="Symbol" w:cs="Symbol" w:hint="default"/>
    </w:rPr>
  </w:style>
  <w:style w:type="character" w:customStyle="1" w:styleId="WW8Num31z1">
    <w:name w:val="WW8Num31z1"/>
    <w:rsid w:val="00BB7355"/>
    <w:rPr>
      <w:rFonts w:ascii="Courier New" w:hAnsi="Courier New" w:cs="Courier New" w:hint="default"/>
    </w:rPr>
  </w:style>
  <w:style w:type="character" w:customStyle="1" w:styleId="WW8Num31z2">
    <w:name w:val="WW8Num31z2"/>
    <w:rsid w:val="00BB7355"/>
    <w:rPr>
      <w:rFonts w:ascii="Wingdings" w:hAnsi="Wingdings" w:cs="Wingdings" w:hint="default"/>
    </w:rPr>
  </w:style>
  <w:style w:type="character" w:customStyle="1" w:styleId="WW8Num32z0">
    <w:name w:val="WW8Num32z0"/>
    <w:rsid w:val="00BB7355"/>
    <w:rPr>
      <w:rFonts w:cs="Times New Roman" w:hint="default"/>
    </w:rPr>
  </w:style>
  <w:style w:type="character" w:customStyle="1" w:styleId="WW8Num32z1">
    <w:name w:val="WW8Num32z1"/>
    <w:rsid w:val="00BB7355"/>
    <w:rPr>
      <w:rFonts w:cs="Times New Roman"/>
    </w:rPr>
  </w:style>
  <w:style w:type="character" w:customStyle="1" w:styleId="WW8Num33z0">
    <w:name w:val="WW8Num33z0"/>
    <w:rsid w:val="00BB7355"/>
    <w:rPr>
      <w:rFonts w:ascii="Symbol" w:hAnsi="Symbol" w:cs="Symbol" w:hint="default"/>
    </w:rPr>
  </w:style>
  <w:style w:type="character" w:customStyle="1" w:styleId="WW8Num33z1">
    <w:name w:val="WW8Num33z1"/>
    <w:rsid w:val="00BB7355"/>
    <w:rPr>
      <w:rFonts w:cs="Times New Roman" w:hint="default"/>
    </w:rPr>
  </w:style>
  <w:style w:type="character" w:customStyle="1" w:styleId="WW8Num33z2">
    <w:name w:val="WW8Num33z2"/>
    <w:rsid w:val="00BB7355"/>
    <w:rPr>
      <w:rFonts w:cs="Times New Roman"/>
    </w:rPr>
  </w:style>
  <w:style w:type="character" w:customStyle="1" w:styleId="WW8Num34z0">
    <w:name w:val="WW8Num34z0"/>
    <w:rsid w:val="00BB7355"/>
    <w:rPr>
      <w:rFonts w:ascii="Symbol" w:hAnsi="Symbol" w:cs="Symbol" w:hint="default"/>
    </w:rPr>
  </w:style>
  <w:style w:type="character" w:customStyle="1" w:styleId="WW8Num34z1">
    <w:name w:val="WW8Num34z1"/>
    <w:rsid w:val="00BB7355"/>
    <w:rPr>
      <w:rFonts w:ascii="Courier New" w:hAnsi="Courier New" w:cs="Courier New" w:hint="default"/>
    </w:rPr>
  </w:style>
  <w:style w:type="character" w:customStyle="1" w:styleId="WW8Num34z2">
    <w:name w:val="WW8Num34z2"/>
    <w:rsid w:val="00BB7355"/>
    <w:rPr>
      <w:rFonts w:ascii="Wingdings" w:hAnsi="Wingdings" w:cs="Wingdings" w:hint="default"/>
    </w:rPr>
  </w:style>
  <w:style w:type="character" w:customStyle="1" w:styleId="WW8Num35z0">
    <w:name w:val="WW8Num35z0"/>
    <w:rsid w:val="00BB7355"/>
    <w:rPr>
      <w:rFonts w:ascii="Symbol" w:hAnsi="Symbol" w:cs="Symbol" w:hint="default"/>
    </w:rPr>
  </w:style>
  <w:style w:type="character" w:customStyle="1" w:styleId="WW8Num35z1">
    <w:name w:val="WW8Num35z1"/>
    <w:rsid w:val="00BB7355"/>
    <w:rPr>
      <w:rFonts w:cs="Times New Roman" w:hint="default"/>
    </w:rPr>
  </w:style>
  <w:style w:type="character" w:customStyle="1" w:styleId="WW8Num35z2">
    <w:name w:val="WW8Num35z2"/>
    <w:rsid w:val="00BB7355"/>
    <w:rPr>
      <w:rFonts w:cs="Times New Roman"/>
    </w:rPr>
  </w:style>
  <w:style w:type="character" w:customStyle="1" w:styleId="12">
    <w:name w:val="Основной шрифт абзаца1"/>
    <w:rsid w:val="00BB7355"/>
  </w:style>
  <w:style w:type="character" w:customStyle="1" w:styleId="ac">
    <w:name w:val="Основной текст Знак"/>
    <w:rsid w:val="00BB7355"/>
    <w:rPr>
      <w:rFonts w:ascii="Calibri" w:hAnsi="Calibri" w:cs="Times New Roman"/>
      <w:sz w:val="22"/>
      <w:szCs w:val="22"/>
      <w:lang w:val="x-none"/>
    </w:rPr>
  </w:style>
  <w:style w:type="character" w:customStyle="1" w:styleId="13">
    <w:name w:val="Знак примечания1"/>
    <w:rsid w:val="00BB7355"/>
    <w:rPr>
      <w:rFonts w:cs="Times New Roman"/>
      <w:sz w:val="16"/>
      <w:szCs w:val="16"/>
    </w:rPr>
  </w:style>
  <w:style w:type="character" w:customStyle="1" w:styleId="ad">
    <w:name w:val="Текст примечания Знак"/>
    <w:rsid w:val="00BB7355"/>
    <w:rPr>
      <w:rFonts w:ascii="Calibri" w:hAnsi="Calibri" w:cs="Times New Roman"/>
      <w:sz w:val="20"/>
      <w:szCs w:val="20"/>
      <w:lang w:val="x-none"/>
    </w:rPr>
  </w:style>
  <w:style w:type="character" w:customStyle="1" w:styleId="ae">
    <w:name w:val="Тема примечания Знак"/>
    <w:rsid w:val="00BB7355"/>
    <w:rPr>
      <w:rFonts w:ascii="Calibri" w:hAnsi="Calibri" w:cs="Times New Roman"/>
      <w:b/>
      <w:bCs/>
      <w:sz w:val="20"/>
      <w:szCs w:val="20"/>
      <w:lang w:val="x-none"/>
    </w:rPr>
  </w:style>
  <w:style w:type="character" w:customStyle="1" w:styleId="af">
    <w:name w:val="Обычный (веб) Знак"/>
    <w:aliases w:val="Обычный (веб) Знак1 Знак,Обычный (веб) Знак Знак Знак"/>
    <w:uiPriority w:val="99"/>
    <w:rsid w:val="00BB7355"/>
    <w:rPr>
      <w:rFonts w:eastAsia="SimSun"/>
      <w:sz w:val="16"/>
      <w:lang w:val="x-none"/>
    </w:rPr>
  </w:style>
  <w:style w:type="character" w:customStyle="1" w:styleId="ConsPlusNormal">
    <w:name w:val="ConsPlusNormal Знак"/>
    <w:rsid w:val="00BB7355"/>
    <w:rPr>
      <w:rFonts w:ascii="Arial" w:hAnsi="Arial" w:cs="Arial"/>
      <w:sz w:val="26"/>
      <w:lang w:eastAsia="ar-SA" w:bidi="ar-SA"/>
    </w:rPr>
  </w:style>
  <w:style w:type="character" w:customStyle="1" w:styleId="apple-style-span">
    <w:name w:val="apple-style-span"/>
    <w:rsid w:val="00BB7355"/>
  </w:style>
  <w:style w:type="character" w:customStyle="1" w:styleId="b-serp-urlitem1">
    <w:name w:val="b-serp-url__item1"/>
    <w:rsid w:val="00BB7355"/>
    <w:rPr>
      <w:rFonts w:cs="Times New Roman"/>
    </w:rPr>
  </w:style>
  <w:style w:type="character" w:customStyle="1" w:styleId="af0">
    <w:name w:val="Текст сноски Знак"/>
    <w:rsid w:val="00BB7355"/>
    <w:rPr>
      <w:rFonts w:eastAsia="Times New Roman"/>
    </w:rPr>
  </w:style>
  <w:style w:type="character" w:customStyle="1" w:styleId="af1">
    <w:name w:val="Символ сноски"/>
    <w:rsid w:val="00BB7355"/>
    <w:rPr>
      <w:vertAlign w:val="superscript"/>
    </w:rPr>
  </w:style>
  <w:style w:type="paragraph" w:styleId="af2">
    <w:name w:val="Title"/>
    <w:basedOn w:val="a"/>
    <w:next w:val="af3"/>
    <w:link w:val="af4"/>
    <w:rsid w:val="00BB7355"/>
    <w:pPr>
      <w:keepNext/>
      <w:suppressAutoHyphens/>
      <w:spacing w:before="240" w:after="120" w:line="276" w:lineRule="auto"/>
    </w:pPr>
    <w:rPr>
      <w:rFonts w:ascii="Arial" w:eastAsia="Microsoft YaHei" w:hAnsi="Arial" w:cs="Mangal"/>
      <w:sz w:val="28"/>
      <w:szCs w:val="28"/>
      <w:lang w:eastAsia="ar-SA"/>
    </w:rPr>
  </w:style>
  <w:style w:type="character" w:customStyle="1" w:styleId="af4">
    <w:name w:val="Заголовок Знак"/>
    <w:basedOn w:val="a0"/>
    <w:link w:val="af2"/>
    <w:rsid w:val="00BB7355"/>
    <w:rPr>
      <w:rFonts w:ascii="Arial" w:eastAsia="Microsoft YaHei" w:hAnsi="Arial" w:cs="Mangal"/>
      <w:sz w:val="28"/>
      <w:szCs w:val="28"/>
      <w:lang w:eastAsia="ar-SA"/>
    </w:rPr>
  </w:style>
  <w:style w:type="paragraph" w:styleId="af3">
    <w:name w:val="Body Text"/>
    <w:basedOn w:val="a"/>
    <w:link w:val="14"/>
    <w:rsid w:val="00BB7355"/>
    <w:pPr>
      <w:suppressAutoHyphens/>
      <w:spacing w:after="120" w:line="276" w:lineRule="auto"/>
    </w:pPr>
    <w:rPr>
      <w:rFonts w:ascii="Calibri" w:eastAsia="Calibri" w:hAnsi="Calibri" w:cs="Calibri"/>
      <w:lang w:val="x-none" w:eastAsia="ar-SA"/>
    </w:rPr>
  </w:style>
  <w:style w:type="character" w:customStyle="1" w:styleId="14">
    <w:name w:val="Основной текст Знак1"/>
    <w:basedOn w:val="a0"/>
    <w:link w:val="af3"/>
    <w:rsid w:val="00BB7355"/>
    <w:rPr>
      <w:rFonts w:ascii="Calibri" w:eastAsia="Calibri" w:hAnsi="Calibri" w:cs="Calibri"/>
      <w:lang w:val="x-none" w:eastAsia="ar-SA"/>
    </w:rPr>
  </w:style>
  <w:style w:type="paragraph" w:styleId="af5">
    <w:name w:val="List"/>
    <w:basedOn w:val="af3"/>
    <w:rsid w:val="00BB7355"/>
    <w:rPr>
      <w:rFonts w:cs="Mangal"/>
    </w:rPr>
  </w:style>
  <w:style w:type="paragraph" w:customStyle="1" w:styleId="15">
    <w:name w:val="Название1"/>
    <w:basedOn w:val="a"/>
    <w:rsid w:val="00BB7355"/>
    <w:pPr>
      <w:suppressLineNumbers/>
      <w:suppressAutoHyphens/>
      <w:spacing w:before="120" w:after="120" w:line="276" w:lineRule="auto"/>
    </w:pPr>
    <w:rPr>
      <w:rFonts w:ascii="Times New Roman" w:eastAsia="Times New Roman" w:hAnsi="Times New Roman" w:cs="Mangal"/>
      <w:i/>
      <w:iCs/>
      <w:sz w:val="24"/>
      <w:szCs w:val="24"/>
      <w:lang w:eastAsia="ar-SA"/>
    </w:rPr>
  </w:style>
  <w:style w:type="paragraph" w:customStyle="1" w:styleId="16">
    <w:name w:val="Указатель1"/>
    <w:basedOn w:val="a"/>
    <w:rsid w:val="00BB7355"/>
    <w:pPr>
      <w:suppressLineNumbers/>
      <w:suppressAutoHyphens/>
      <w:spacing w:after="0" w:line="276" w:lineRule="auto"/>
    </w:pPr>
    <w:rPr>
      <w:rFonts w:ascii="Times New Roman" w:eastAsia="Times New Roman" w:hAnsi="Times New Roman" w:cs="Mangal"/>
      <w:sz w:val="28"/>
      <w:lang w:eastAsia="ar-SA"/>
    </w:rPr>
  </w:style>
  <w:style w:type="paragraph" w:customStyle="1" w:styleId="ConsPlusNormal0">
    <w:name w:val="ConsPlusNormal"/>
    <w:rsid w:val="00BB7355"/>
    <w:pPr>
      <w:widowControl w:val="0"/>
      <w:suppressAutoHyphens/>
      <w:autoSpaceDE w:val="0"/>
      <w:spacing w:after="0" w:line="240" w:lineRule="auto"/>
    </w:pPr>
    <w:rPr>
      <w:rFonts w:ascii="Arial" w:eastAsia="Calibri" w:hAnsi="Arial" w:cs="Arial"/>
      <w:sz w:val="26"/>
      <w:szCs w:val="20"/>
      <w:lang w:eastAsia="ar-SA"/>
    </w:rPr>
  </w:style>
  <w:style w:type="paragraph" w:customStyle="1" w:styleId="ConsPlusNonformat">
    <w:name w:val="ConsPlusNonformat"/>
    <w:uiPriority w:val="99"/>
    <w:rsid w:val="00BB7355"/>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ConsPlusTitle">
    <w:name w:val="ConsPlusTitle"/>
    <w:uiPriority w:val="99"/>
    <w:rsid w:val="00BB7355"/>
    <w:pPr>
      <w:widowControl w:val="0"/>
      <w:suppressAutoHyphens/>
      <w:autoSpaceDE w:val="0"/>
      <w:spacing w:after="0" w:line="240" w:lineRule="auto"/>
    </w:pPr>
    <w:rPr>
      <w:rFonts w:ascii="Arial" w:eastAsia="Calibri" w:hAnsi="Arial" w:cs="Arial"/>
      <w:b/>
      <w:bCs/>
      <w:sz w:val="20"/>
      <w:szCs w:val="20"/>
      <w:lang w:eastAsia="ar-SA"/>
    </w:rPr>
  </w:style>
  <w:style w:type="paragraph" w:customStyle="1" w:styleId="ConsPlusCell">
    <w:name w:val="ConsPlusCell"/>
    <w:rsid w:val="00BB7355"/>
    <w:pPr>
      <w:widowControl w:val="0"/>
      <w:suppressAutoHyphens/>
      <w:autoSpaceDE w:val="0"/>
      <w:spacing w:after="0" w:line="240" w:lineRule="auto"/>
    </w:pPr>
    <w:rPr>
      <w:rFonts w:ascii="Arial" w:eastAsia="Calibri" w:hAnsi="Arial" w:cs="Arial"/>
      <w:sz w:val="20"/>
      <w:szCs w:val="20"/>
      <w:lang w:eastAsia="ar-SA"/>
    </w:rPr>
  </w:style>
  <w:style w:type="paragraph" w:customStyle="1" w:styleId="ListParagraph">
    <w:name w:val="List Paragraph"/>
    <w:basedOn w:val="a"/>
    <w:rsid w:val="00BB7355"/>
    <w:pPr>
      <w:suppressAutoHyphens/>
      <w:spacing w:after="200" w:line="276" w:lineRule="auto"/>
      <w:ind w:left="720"/>
    </w:pPr>
    <w:rPr>
      <w:rFonts w:ascii="Calibri" w:eastAsia="Calibri" w:hAnsi="Calibri" w:cs="Calibri"/>
      <w:lang w:eastAsia="ar-SA"/>
    </w:rPr>
  </w:style>
  <w:style w:type="paragraph" w:customStyle="1" w:styleId="af6">
    <w:name w:val="А.Заголовок"/>
    <w:basedOn w:val="a"/>
    <w:rsid w:val="00BB7355"/>
    <w:pPr>
      <w:suppressAutoHyphens/>
      <w:spacing w:before="240" w:after="240" w:line="240" w:lineRule="auto"/>
      <w:ind w:right="4678"/>
      <w:jc w:val="both"/>
    </w:pPr>
    <w:rPr>
      <w:rFonts w:ascii="Times New Roman" w:eastAsia="Calibri" w:hAnsi="Times New Roman" w:cs="Times New Roman"/>
      <w:sz w:val="28"/>
      <w:szCs w:val="28"/>
      <w:lang w:eastAsia="ar-SA"/>
    </w:rPr>
  </w:style>
  <w:style w:type="paragraph" w:customStyle="1" w:styleId="17">
    <w:name w:val="Текст примечания1"/>
    <w:basedOn w:val="a"/>
    <w:rsid w:val="00BB7355"/>
    <w:pPr>
      <w:suppressAutoHyphens/>
      <w:spacing w:after="200" w:line="240" w:lineRule="auto"/>
    </w:pPr>
    <w:rPr>
      <w:rFonts w:ascii="Calibri" w:eastAsia="Calibri" w:hAnsi="Calibri" w:cs="Calibri"/>
      <w:sz w:val="20"/>
      <w:szCs w:val="20"/>
      <w:lang w:val="x-none" w:eastAsia="ar-SA"/>
    </w:rPr>
  </w:style>
  <w:style w:type="paragraph" w:styleId="af7">
    <w:name w:val="annotation text"/>
    <w:basedOn w:val="a"/>
    <w:link w:val="18"/>
    <w:uiPriority w:val="99"/>
    <w:semiHidden/>
    <w:unhideWhenUsed/>
    <w:rsid w:val="00BB7355"/>
    <w:pPr>
      <w:spacing w:line="240" w:lineRule="auto"/>
    </w:pPr>
    <w:rPr>
      <w:sz w:val="20"/>
      <w:szCs w:val="20"/>
    </w:rPr>
  </w:style>
  <w:style w:type="character" w:customStyle="1" w:styleId="18">
    <w:name w:val="Текст примечания Знак1"/>
    <w:basedOn w:val="a0"/>
    <w:link w:val="af7"/>
    <w:uiPriority w:val="99"/>
    <w:semiHidden/>
    <w:rsid w:val="00BB7355"/>
    <w:rPr>
      <w:sz w:val="20"/>
      <w:szCs w:val="20"/>
    </w:rPr>
  </w:style>
  <w:style w:type="paragraph" w:styleId="af8">
    <w:name w:val="annotation subject"/>
    <w:basedOn w:val="17"/>
    <w:next w:val="17"/>
    <w:link w:val="19"/>
    <w:rsid w:val="00BB7355"/>
    <w:rPr>
      <w:b/>
      <w:bCs/>
    </w:rPr>
  </w:style>
  <w:style w:type="character" w:customStyle="1" w:styleId="19">
    <w:name w:val="Тема примечания Знак1"/>
    <w:basedOn w:val="18"/>
    <w:link w:val="af8"/>
    <w:rsid w:val="00BB7355"/>
    <w:rPr>
      <w:rFonts w:ascii="Calibri" w:eastAsia="Calibri" w:hAnsi="Calibri" w:cs="Calibri"/>
      <w:b/>
      <w:bCs/>
      <w:sz w:val="20"/>
      <w:szCs w:val="20"/>
      <w:lang w:val="x-none" w:eastAsia="ar-SA"/>
    </w:rPr>
  </w:style>
  <w:style w:type="paragraph" w:customStyle="1" w:styleId="Revision">
    <w:name w:val="Revision"/>
    <w:rsid w:val="00BB7355"/>
    <w:pPr>
      <w:suppressAutoHyphens/>
      <w:spacing w:after="0" w:line="240" w:lineRule="auto"/>
    </w:pPr>
    <w:rPr>
      <w:rFonts w:ascii="Times New Roman" w:eastAsia="Times New Roman" w:hAnsi="Times New Roman" w:cs="Times New Roman"/>
      <w:sz w:val="28"/>
      <w:lang w:eastAsia="ar-SA"/>
    </w:rPr>
  </w:style>
  <w:style w:type="paragraph" w:styleId="af9">
    <w:name w:val="Normal (Web)"/>
    <w:aliases w:val="Обычный (веб) Знак1,Обычный (веб) Знак Знак"/>
    <w:basedOn w:val="a"/>
    <w:uiPriority w:val="99"/>
    <w:rsid w:val="00BB7355"/>
    <w:pPr>
      <w:suppressAutoHyphens/>
      <w:spacing w:before="280" w:after="280" w:line="360" w:lineRule="auto"/>
      <w:jc w:val="both"/>
    </w:pPr>
    <w:rPr>
      <w:rFonts w:ascii="Times New Roman" w:eastAsia="SimSun" w:hAnsi="Times New Roman" w:cs="Times New Roman"/>
      <w:sz w:val="16"/>
      <w:szCs w:val="20"/>
      <w:lang w:val="x-none" w:eastAsia="ar-SA"/>
    </w:rPr>
  </w:style>
  <w:style w:type="paragraph" w:customStyle="1" w:styleId="1a">
    <w:name w:val="Абзац списка1"/>
    <w:basedOn w:val="a"/>
    <w:rsid w:val="00BB7355"/>
    <w:pPr>
      <w:suppressAutoHyphens/>
      <w:spacing w:after="0" w:line="360" w:lineRule="auto"/>
      <w:ind w:firstLine="709"/>
      <w:jc w:val="both"/>
    </w:pPr>
    <w:rPr>
      <w:rFonts w:ascii="Times New Roman" w:eastAsia="Calibri" w:hAnsi="Times New Roman" w:cs="Times New Roman"/>
      <w:sz w:val="26"/>
      <w:szCs w:val="26"/>
      <w:lang w:eastAsia="ar-SA"/>
    </w:rPr>
  </w:style>
  <w:style w:type="paragraph" w:customStyle="1" w:styleId="ConsNonformat">
    <w:name w:val="ConsNonformat"/>
    <w:rsid w:val="00BB7355"/>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b">
    <w:name w:val="Название объекта1"/>
    <w:basedOn w:val="a"/>
    <w:rsid w:val="00BB7355"/>
    <w:pPr>
      <w:suppressAutoHyphens/>
      <w:spacing w:after="0" w:line="240" w:lineRule="auto"/>
      <w:jc w:val="center"/>
    </w:pPr>
    <w:rPr>
      <w:rFonts w:ascii="Times New Roman" w:eastAsia="Times New Roman" w:hAnsi="Times New Roman" w:cs="Times New Roman"/>
      <w:sz w:val="32"/>
      <w:szCs w:val="24"/>
      <w:lang w:eastAsia="ar-SA"/>
    </w:rPr>
  </w:style>
  <w:style w:type="paragraph" w:styleId="afa">
    <w:name w:val="footnote text"/>
    <w:basedOn w:val="a"/>
    <w:link w:val="1c"/>
    <w:rsid w:val="00BB7355"/>
    <w:pPr>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1c">
    <w:name w:val="Текст сноски Знак1"/>
    <w:basedOn w:val="a0"/>
    <w:link w:val="afa"/>
    <w:rsid w:val="00BB7355"/>
    <w:rPr>
      <w:rFonts w:ascii="Times New Roman" w:eastAsia="Times New Roman" w:hAnsi="Times New Roman" w:cs="Times New Roman"/>
      <w:sz w:val="20"/>
      <w:szCs w:val="20"/>
      <w:lang w:eastAsia="ar-SA"/>
    </w:rPr>
  </w:style>
  <w:style w:type="paragraph" w:customStyle="1" w:styleId="afb">
    <w:name w:val="Содержимое таблицы"/>
    <w:basedOn w:val="a"/>
    <w:rsid w:val="00BB7355"/>
    <w:pPr>
      <w:suppressLineNumbers/>
      <w:suppressAutoHyphens/>
      <w:spacing w:after="0" w:line="276" w:lineRule="auto"/>
    </w:pPr>
    <w:rPr>
      <w:rFonts w:ascii="Times New Roman" w:eastAsia="Times New Roman" w:hAnsi="Times New Roman" w:cs="Times New Roman"/>
      <w:sz w:val="28"/>
      <w:lang w:eastAsia="ar-SA"/>
    </w:rPr>
  </w:style>
  <w:style w:type="paragraph" w:customStyle="1" w:styleId="afc">
    <w:name w:val="Заголовок таблицы"/>
    <w:basedOn w:val="afb"/>
    <w:rsid w:val="00BB7355"/>
    <w:pPr>
      <w:jc w:val="center"/>
    </w:pPr>
    <w:rPr>
      <w:b/>
      <w:bCs/>
    </w:rPr>
  </w:style>
  <w:style w:type="paragraph" w:customStyle="1" w:styleId="afd">
    <w:name w:val="Содержимое врезки"/>
    <w:basedOn w:val="af3"/>
    <w:rsid w:val="00BB7355"/>
  </w:style>
  <w:style w:type="paragraph" w:styleId="afe">
    <w:name w:val="No Spacing"/>
    <w:uiPriority w:val="1"/>
    <w:qFormat/>
    <w:rsid w:val="00BB7355"/>
    <w:pPr>
      <w:suppressAutoHyphens/>
      <w:spacing w:after="0" w:line="240" w:lineRule="auto"/>
    </w:pPr>
    <w:rPr>
      <w:rFonts w:ascii="Times New Roman" w:eastAsia="Times New Roman" w:hAnsi="Times New Roman" w:cs="Times New Roman"/>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925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2C05D-8C73-45F4-B574-1173346B3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55</Pages>
  <Words>16820</Words>
  <Characters>95878</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Жигарева Татьяна Сергеевна</dc:creator>
  <cp:lastModifiedBy>Климова Лариса Анатольевна</cp:lastModifiedBy>
  <cp:revision>21</cp:revision>
  <cp:lastPrinted>2020-11-23T03:13:00Z</cp:lastPrinted>
  <dcterms:created xsi:type="dcterms:W3CDTF">2020-11-05T01:51:00Z</dcterms:created>
  <dcterms:modified xsi:type="dcterms:W3CDTF">2020-11-23T03:13:00Z</dcterms:modified>
</cp:coreProperties>
</file>